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9D" w:rsidRPr="00895415" w:rsidRDefault="006B2A9D" w:rsidP="006B2A9D">
      <w:pPr>
        <w:spacing w:after="0" w:line="240" w:lineRule="auto"/>
        <w:jc w:val="center"/>
        <w:rPr>
          <w:rFonts w:ascii="Times New Roman" w:eastAsia="Times New Roman" w:hAnsi="Times New Roman" w:cs="Times New Roman"/>
          <w:b/>
          <w:bCs/>
          <w:sz w:val="24"/>
          <w:szCs w:val="24"/>
          <w:u w:val="single"/>
        </w:rPr>
      </w:pPr>
      <w:r w:rsidRPr="00895415">
        <w:rPr>
          <w:rFonts w:ascii="Times New Roman" w:hAnsi="Times New Roman" w:cs="Times New Roman"/>
          <w:b/>
          <w:bCs/>
          <w:iCs/>
          <w:sz w:val="24"/>
          <w:szCs w:val="24"/>
          <w:u w:val="single"/>
          <w:lang w:val="en-IN"/>
        </w:rPr>
        <w:t>HUMAN RESOURCES DEVELOPMENT FOR HEALTH RESEARCH</w:t>
      </w:r>
    </w:p>
    <w:p w:rsidR="006B2A9D" w:rsidRPr="00895415" w:rsidRDefault="006B2A9D" w:rsidP="006B2A9D">
      <w:pPr>
        <w:spacing w:before="100" w:beforeAutospacing="1" w:after="100" w:afterAutospacing="1" w:line="240" w:lineRule="auto"/>
        <w:jc w:val="both"/>
        <w:rPr>
          <w:rFonts w:ascii="Times New Roman" w:hAnsi="Times New Roman" w:cs="Times New Roman"/>
          <w:bCs/>
          <w:sz w:val="24"/>
          <w:szCs w:val="24"/>
        </w:rPr>
      </w:pPr>
      <w:r w:rsidRPr="00895415">
        <w:rPr>
          <w:rFonts w:ascii="Times New Roman" w:eastAsia="Times New Roman" w:hAnsi="Times New Roman" w:cs="Times New Roman"/>
          <w:bCs/>
          <w:sz w:val="24"/>
          <w:szCs w:val="24"/>
        </w:rPr>
        <w:t xml:space="preserve">The vision of the Department of Health Research (Ministry of Health &amp; Family Welfare) is to bring modern health technology to the people through innovations related to diagnostic, treatment methods and vaccines for prevention and to coordinate the research activities in the different areas of Health Research in the country.  </w:t>
      </w:r>
      <w:r w:rsidRPr="00895415">
        <w:rPr>
          <w:rFonts w:ascii="Times New Roman" w:eastAsia="Times New Roman" w:hAnsi="Times New Roman" w:cs="Times New Roman"/>
          <w:sz w:val="24"/>
          <w:szCs w:val="24"/>
        </w:rPr>
        <w:t xml:space="preserve">The country has attained considerable progress in biomedical research and patient care and management over the years but new emerging infections, resistance of the causative agents to existing common drugs coupled with emergence of non-communicable diseases like cancer, diabetes, cardiovascular disorders, mental and neurological disorders, poses a new challenge to the medical and scientific fraternity. </w:t>
      </w:r>
    </w:p>
    <w:p w:rsidR="006B2A9D" w:rsidRPr="00895415" w:rsidRDefault="006B2A9D" w:rsidP="006B2A9D">
      <w:pPr>
        <w:autoSpaceDE w:val="0"/>
        <w:autoSpaceDN w:val="0"/>
        <w:adjustRightInd w:val="0"/>
        <w:spacing w:after="120" w:line="241" w:lineRule="atLeast"/>
        <w:jc w:val="both"/>
        <w:rPr>
          <w:rFonts w:ascii="Times New Roman" w:hAnsi="Times New Roman" w:cs="Times New Roman"/>
          <w:b/>
          <w:bCs/>
          <w:sz w:val="24"/>
          <w:szCs w:val="24"/>
        </w:rPr>
      </w:pPr>
      <w:r w:rsidRPr="00895415">
        <w:rPr>
          <w:rFonts w:ascii="Times New Roman" w:hAnsi="Times New Roman" w:cs="Times New Roman"/>
          <w:b/>
          <w:bCs/>
          <w:sz w:val="24"/>
          <w:szCs w:val="24"/>
        </w:rPr>
        <w:t>Objectives of the scheme:</w:t>
      </w:r>
    </w:p>
    <w:p w:rsidR="006B2A9D" w:rsidRPr="00895415" w:rsidRDefault="006B2A9D" w:rsidP="006B2A9D">
      <w:pPr>
        <w:numPr>
          <w:ilvl w:val="0"/>
          <w:numId w:val="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To increase the overall availability of trained personnel for health research from medical colleges across the country through scholarships, fellowships and career advancement scheme etc. for faculty  and young medical doctors and other scientists to take up medical and health research as a career.</w:t>
      </w:r>
    </w:p>
    <w:p w:rsidR="006B2A9D" w:rsidRPr="00895415" w:rsidRDefault="006B2A9D" w:rsidP="006B2A9D">
      <w:pPr>
        <w:numPr>
          <w:ilvl w:val="0"/>
          <w:numId w:val="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 xml:space="preserve">To focus on  the creation of a cadre of trained medical/health researchers in specific identified priority areas of health research viz.,  Clinical Trials; Toxicology; Good Clinical Practices (GCP); Good Laboratory Practices (GLP); Quality Control (QC) &amp; QA; Genomics; Proteomics; Clinical Psychology, Geriatrics; Modern Biology; Biotechnology; Stem cells; Genetics; Drugs chemistry; and operational research etc.. </w:t>
      </w:r>
    </w:p>
    <w:p w:rsidR="006B2A9D" w:rsidRPr="00895415" w:rsidRDefault="006B2A9D" w:rsidP="006B2A9D">
      <w:pPr>
        <w:numPr>
          <w:ilvl w:val="0"/>
          <w:numId w:val="9"/>
        </w:numPr>
        <w:spacing w:line="240" w:lineRule="auto"/>
        <w:ind w:right="-180"/>
        <w:jc w:val="both"/>
        <w:rPr>
          <w:rFonts w:ascii="Times New Roman" w:hAnsi="Times New Roman" w:cs="Times New Roman"/>
          <w:sz w:val="24"/>
          <w:szCs w:val="24"/>
        </w:rPr>
      </w:pPr>
      <w:r w:rsidRPr="00895415">
        <w:rPr>
          <w:rFonts w:ascii="Times New Roman" w:hAnsi="Times New Roman" w:cs="Times New Roman"/>
          <w:sz w:val="24"/>
          <w:szCs w:val="24"/>
        </w:rPr>
        <w:t>To create, support, nurture and encourage the trainees from these medical colleges to forge linkages with other scientists from universities, research institutes etc. to develop multidisciplinary and multi-</w:t>
      </w:r>
      <w:proofErr w:type="spellStart"/>
      <w:r w:rsidRPr="00895415">
        <w:rPr>
          <w:rFonts w:ascii="Times New Roman" w:hAnsi="Times New Roman" w:cs="Times New Roman"/>
          <w:sz w:val="24"/>
          <w:szCs w:val="24"/>
        </w:rPr>
        <w:t>sectoral</w:t>
      </w:r>
      <w:proofErr w:type="spellEnd"/>
      <w:r w:rsidRPr="00895415">
        <w:rPr>
          <w:rFonts w:ascii="Times New Roman" w:hAnsi="Times New Roman" w:cs="Times New Roman"/>
          <w:sz w:val="24"/>
          <w:szCs w:val="24"/>
        </w:rPr>
        <w:t xml:space="preserve"> teams necessary for addressing critical national and local health problems. </w:t>
      </w:r>
    </w:p>
    <w:p w:rsidR="006B2A9D" w:rsidRPr="00895415" w:rsidRDefault="006B2A9D" w:rsidP="006B2A9D">
      <w:pPr>
        <w:pStyle w:val="ListParagraph"/>
        <w:numPr>
          <w:ilvl w:val="0"/>
          <w:numId w:val="9"/>
        </w:numPr>
        <w:autoSpaceDE w:val="0"/>
        <w:autoSpaceDN w:val="0"/>
        <w:adjustRightInd w:val="0"/>
        <w:spacing w:after="0" w:line="240" w:lineRule="auto"/>
        <w:jc w:val="both"/>
        <w:rPr>
          <w:rFonts w:ascii="Times New Roman" w:hAnsi="Times New Roman" w:cs="Times New Roman"/>
          <w:b/>
          <w:bCs/>
          <w:color w:val="auto"/>
        </w:rPr>
      </w:pPr>
      <w:r w:rsidRPr="00895415">
        <w:rPr>
          <w:rFonts w:ascii="Times New Roman" w:hAnsi="Times New Roman" w:cs="Times New Roman"/>
          <w:color w:val="auto"/>
        </w:rPr>
        <w:t xml:space="preserve">To establish suitable online teaching and learning facilities to facilitate training in health research in various subjects in a more effective manner and for promoting biomedical/health research. </w:t>
      </w:r>
    </w:p>
    <w:p w:rsidR="006B2A9D" w:rsidRDefault="006B2A9D" w:rsidP="006B2A9D">
      <w:pPr>
        <w:pStyle w:val="ListParagraph"/>
        <w:autoSpaceDE w:val="0"/>
        <w:autoSpaceDN w:val="0"/>
        <w:adjustRightInd w:val="0"/>
        <w:spacing w:after="0" w:line="240" w:lineRule="auto"/>
        <w:jc w:val="both"/>
        <w:rPr>
          <w:rFonts w:ascii="Times New Roman" w:hAnsi="Times New Roman" w:cs="Times New Roman"/>
          <w:b/>
          <w:bCs/>
          <w:color w:val="auto"/>
        </w:rPr>
      </w:pPr>
    </w:p>
    <w:p w:rsidR="006B2A9D" w:rsidRDefault="006B2A9D" w:rsidP="006B2A9D">
      <w:pPr>
        <w:pStyle w:val="ListParagraph"/>
        <w:autoSpaceDE w:val="0"/>
        <w:autoSpaceDN w:val="0"/>
        <w:adjustRightInd w:val="0"/>
        <w:spacing w:after="0" w:line="240" w:lineRule="auto"/>
        <w:jc w:val="both"/>
        <w:rPr>
          <w:rFonts w:ascii="Times New Roman" w:hAnsi="Times New Roman" w:cs="Times New Roman"/>
          <w:b/>
          <w:bCs/>
          <w:color w:val="auto"/>
        </w:rPr>
      </w:pPr>
    </w:p>
    <w:p w:rsidR="006B2A9D" w:rsidRDefault="006B2A9D" w:rsidP="006B2A9D">
      <w:pPr>
        <w:pStyle w:val="ListParagraph"/>
        <w:autoSpaceDE w:val="0"/>
        <w:autoSpaceDN w:val="0"/>
        <w:adjustRightInd w:val="0"/>
        <w:spacing w:after="0" w:line="240" w:lineRule="auto"/>
        <w:jc w:val="both"/>
        <w:rPr>
          <w:rFonts w:ascii="Times New Roman" w:hAnsi="Times New Roman" w:cs="Times New Roman"/>
          <w:b/>
          <w:bCs/>
          <w:color w:val="auto"/>
        </w:rPr>
      </w:pPr>
    </w:p>
    <w:p w:rsidR="006B2A9D" w:rsidRPr="00895415" w:rsidRDefault="006B2A9D" w:rsidP="006B2A9D">
      <w:pPr>
        <w:pStyle w:val="ListParagraph"/>
        <w:autoSpaceDE w:val="0"/>
        <w:autoSpaceDN w:val="0"/>
        <w:adjustRightInd w:val="0"/>
        <w:spacing w:after="0" w:line="240" w:lineRule="auto"/>
        <w:jc w:val="both"/>
        <w:rPr>
          <w:rFonts w:ascii="Times New Roman" w:hAnsi="Times New Roman" w:cs="Times New Roman"/>
          <w:color w:val="auto"/>
        </w:rPr>
      </w:pPr>
      <w:proofErr w:type="spellStart"/>
      <w:r w:rsidRPr="00895415">
        <w:rPr>
          <w:rFonts w:ascii="Times New Roman" w:hAnsi="Times New Roman" w:cs="Times New Roman"/>
          <w:b/>
          <w:bCs/>
          <w:color w:val="auto"/>
        </w:rPr>
        <w:t>Programme</w:t>
      </w:r>
      <w:proofErr w:type="spellEnd"/>
      <w:r w:rsidRPr="00895415">
        <w:rPr>
          <w:rFonts w:ascii="Times New Roman" w:hAnsi="Times New Roman" w:cs="Times New Roman"/>
          <w:b/>
          <w:bCs/>
          <w:color w:val="auto"/>
        </w:rPr>
        <w:t xml:space="preserve"> t</w:t>
      </w:r>
      <w:r w:rsidRPr="00895415">
        <w:rPr>
          <w:rFonts w:ascii="Times New Roman" w:hAnsi="Times New Roman" w:cs="Times New Roman"/>
          <w:b/>
          <w:color w:val="auto"/>
        </w:rPr>
        <w:t>o encourage research personnel [Non-resident Indian (NRI), Persons of Indian Origin (PIO), Overseas Citizen of India (OCI)] serving abroad, to come back to India for undertaking health research in identified areas</w:t>
      </w:r>
      <w:r w:rsidRPr="00895415">
        <w:rPr>
          <w:rFonts w:ascii="Times New Roman" w:hAnsi="Times New Roman" w:cs="Times New Roman"/>
          <w:color w:val="auto"/>
        </w:rPr>
        <w:t>.</w:t>
      </w:r>
    </w:p>
    <w:p w:rsidR="006B2A9D" w:rsidRPr="00895415" w:rsidRDefault="006B2A9D" w:rsidP="006B2A9D">
      <w:pPr>
        <w:spacing w:after="0" w:line="240" w:lineRule="auto"/>
        <w:ind w:left="720"/>
        <w:jc w:val="both"/>
        <w:rPr>
          <w:rFonts w:ascii="Times New Roman" w:hAnsi="Times New Roman" w:cs="Times New Roman"/>
          <w:sz w:val="24"/>
          <w:szCs w:val="24"/>
        </w:rPr>
      </w:pPr>
    </w:p>
    <w:p w:rsidR="006B2A9D" w:rsidRPr="00895415" w:rsidRDefault="006B2A9D" w:rsidP="006B2A9D">
      <w:pPr>
        <w:autoSpaceDE w:val="0"/>
        <w:autoSpaceDN w:val="0"/>
        <w:adjustRightInd w:val="0"/>
        <w:spacing w:after="0" w:line="240" w:lineRule="auto"/>
        <w:ind w:left="720" w:firstLine="720"/>
        <w:jc w:val="both"/>
        <w:rPr>
          <w:rFonts w:ascii="Times New Roman" w:hAnsi="Times New Roman" w:cs="Times New Roman"/>
          <w:sz w:val="24"/>
          <w:szCs w:val="24"/>
        </w:rPr>
      </w:pPr>
      <w:r w:rsidRPr="00895415">
        <w:rPr>
          <w:rFonts w:ascii="Times New Roman" w:hAnsi="Times New Roman" w:cs="Times New Roman"/>
          <w:sz w:val="24"/>
          <w:szCs w:val="24"/>
        </w:rPr>
        <w:t xml:space="preserve">A large number of Indian scientists go to foreign </w:t>
      </w:r>
      <w:proofErr w:type="gramStart"/>
      <w:r w:rsidRPr="00895415">
        <w:rPr>
          <w:rFonts w:ascii="Times New Roman" w:hAnsi="Times New Roman" w:cs="Times New Roman"/>
          <w:sz w:val="24"/>
          <w:szCs w:val="24"/>
        </w:rPr>
        <w:t>countries,</w:t>
      </w:r>
      <w:proofErr w:type="gramEnd"/>
      <w:r w:rsidRPr="00895415">
        <w:rPr>
          <w:rFonts w:ascii="Times New Roman" w:hAnsi="Times New Roman" w:cs="Times New Roman"/>
          <w:sz w:val="24"/>
          <w:szCs w:val="24"/>
        </w:rPr>
        <w:t xml:space="preserve"> especially the European and North American countries, after completing their education in India and many of them are working in reputed medical/health research organizations. A number of these scientists are willing to return back to India to serve the country in the field of health research, provided they get suitable opportunities. Since many of these scientists have exposure to high technologies in the front areas of research, country will benefit greatly if they are provided some platform to work in Indian institutes. </w:t>
      </w:r>
      <w:r w:rsidRPr="00895415">
        <w:rPr>
          <w:rFonts w:ascii="Times New Roman" w:eastAsia="Calibri" w:hAnsi="Times New Roman" w:cs="Times New Roman"/>
          <w:b/>
          <w:bCs/>
          <w:sz w:val="24"/>
          <w:szCs w:val="24"/>
          <w:lang w:bidi="hi-IN"/>
        </w:rPr>
        <w:t xml:space="preserve">The Department of Health Research (Ministry of Health &amp; Family Welfare), Government of India, has launched the </w:t>
      </w:r>
      <w:proofErr w:type="spellStart"/>
      <w:r w:rsidRPr="00895415">
        <w:rPr>
          <w:rFonts w:ascii="Times New Roman" w:eastAsia="Calibri" w:hAnsi="Times New Roman" w:cs="Times New Roman"/>
          <w:b/>
          <w:bCs/>
          <w:sz w:val="24"/>
          <w:szCs w:val="24"/>
          <w:lang w:bidi="hi-IN"/>
        </w:rPr>
        <w:t>programme</w:t>
      </w:r>
      <w:proofErr w:type="spellEnd"/>
      <w:r w:rsidRPr="00895415">
        <w:rPr>
          <w:rFonts w:ascii="Times New Roman" w:eastAsia="Calibri" w:hAnsi="Times New Roman" w:cs="Times New Roman"/>
          <w:b/>
          <w:bCs/>
          <w:sz w:val="24"/>
          <w:szCs w:val="24"/>
          <w:lang w:bidi="hi-IN"/>
        </w:rPr>
        <w:t xml:space="preserve"> “</w:t>
      </w:r>
      <w:r w:rsidRPr="00895415">
        <w:rPr>
          <w:rFonts w:ascii="Times New Roman" w:hAnsi="Times New Roman" w:cs="Times New Roman"/>
          <w:b/>
          <w:bCs/>
          <w:sz w:val="24"/>
          <w:szCs w:val="24"/>
        </w:rPr>
        <w:t xml:space="preserve">to encourage research personnel [Non-resident Indian (NRI), Persons of Indian Origin (PIO), Overseas Citizen of India (OCI)] </w:t>
      </w:r>
      <w:r w:rsidRPr="00895415">
        <w:rPr>
          <w:rFonts w:ascii="Times New Roman" w:hAnsi="Times New Roman" w:cs="Times New Roman"/>
          <w:b/>
          <w:bCs/>
          <w:sz w:val="24"/>
          <w:szCs w:val="24"/>
        </w:rPr>
        <w:lastRenderedPageBreak/>
        <w:t xml:space="preserve">serving abroad, to come back to India for undertaking research in identified </w:t>
      </w:r>
      <w:proofErr w:type="spellStart"/>
      <w:r w:rsidRPr="00895415">
        <w:rPr>
          <w:rFonts w:ascii="Times New Roman" w:hAnsi="Times New Roman" w:cs="Times New Roman"/>
          <w:b/>
          <w:bCs/>
          <w:sz w:val="24"/>
          <w:szCs w:val="24"/>
        </w:rPr>
        <w:t>areas”.</w:t>
      </w:r>
      <w:r w:rsidRPr="00895415">
        <w:rPr>
          <w:rFonts w:ascii="Times New Roman" w:eastAsia="Calibri" w:hAnsi="Times New Roman" w:cs="Times New Roman"/>
          <w:sz w:val="24"/>
          <w:szCs w:val="24"/>
          <w:lang w:bidi="hi-IN"/>
        </w:rPr>
        <w:t>The</w:t>
      </w:r>
      <w:proofErr w:type="spellEnd"/>
      <w:r w:rsidRPr="00895415">
        <w:rPr>
          <w:rFonts w:ascii="Times New Roman" w:eastAsia="Calibri" w:hAnsi="Times New Roman" w:cs="Times New Roman"/>
          <w:sz w:val="24"/>
          <w:szCs w:val="24"/>
          <w:lang w:bidi="hi-IN"/>
        </w:rPr>
        <w:t xml:space="preserve"> scheme will provide contractual research positions </w:t>
      </w:r>
      <w:r w:rsidRPr="00895415">
        <w:rPr>
          <w:rFonts w:ascii="Times New Roman" w:hAnsi="Times New Roman" w:cs="Times New Roman"/>
          <w:sz w:val="24"/>
          <w:szCs w:val="24"/>
        </w:rPr>
        <w:t>on a fulltime basis for short duration to pursue medical/health research in India and take up health research projects in collaboration with Indian scientists, particularly in areas of national priority.</w:t>
      </w:r>
    </w:p>
    <w:p w:rsidR="006B2A9D" w:rsidRPr="00895415" w:rsidRDefault="006B2A9D" w:rsidP="006B2A9D">
      <w:pPr>
        <w:spacing w:after="0" w:line="240" w:lineRule="auto"/>
        <w:ind w:left="720" w:firstLine="720"/>
        <w:jc w:val="both"/>
        <w:rPr>
          <w:rFonts w:ascii="Times New Roman" w:hAnsi="Times New Roman" w:cs="Times New Roman"/>
          <w:b/>
          <w:bCs/>
          <w:szCs w:val="24"/>
        </w:rPr>
      </w:pPr>
    </w:p>
    <w:p w:rsidR="006B2A9D" w:rsidRPr="00895415" w:rsidRDefault="006B2A9D" w:rsidP="006B2A9D">
      <w:pPr>
        <w:spacing w:after="0" w:line="240" w:lineRule="auto"/>
        <w:ind w:left="720" w:firstLine="720"/>
        <w:jc w:val="both"/>
        <w:rPr>
          <w:rFonts w:ascii="Times New Roman" w:hAnsi="Times New Roman" w:cs="Times New Roman"/>
          <w:b/>
          <w:bCs/>
          <w:szCs w:val="24"/>
        </w:rPr>
      </w:pPr>
    </w:p>
    <w:p w:rsidR="006B2A9D" w:rsidRDefault="006B2A9D" w:rsidP="006B2A9D">
      <w:pPr>
        <w:pStyle w:val="ListParagraph"/>
        <w:numPr>
          <w:ilvl w:val="0"/>
          <w:numId w:val="6"/>
        </w:numPr>
        <w:spacing w:after="0" w:line="240" w:lineRule="auto"/>
        <w:ind w:hanging="720"/>
        <w:jc w:val="both"/>
        <w:rPr>
          <w:rFonts w:ascii="Times New Roman" w:hAnsi="Times New Roman" w:cs="Times New Roman"/>
          <w:b/>
          <w:bCs/>
          <w:color w:val="auto"/>
          <w:sz w:val="23"/>
          <w:szCs w:val="23"/>
        </w:rPr>
      </w:pPr>
      <w:r w:rsidRPr="00895415">
        <w:rPr>
          <w:rFonts w:ascii="Times New Roman" w:hAnsi="Times New Roman" w:cs="Times New Roman"/>
          <w:b/>
          <w:bCs/>
          <w:color w:val="auto"/>
          <w:sz w:val="23"/>
          <w:szCs w:val="23"/>
        </w:rPr>
        <w:t>Areas identified for Research:</w:t>
      </w:r>
    </w:p>
    <w:p w:rsidR="006B2A9D" w:rsidRPr="00895415" w:rsidRDefault="006B2A9D" w:rsidP="006B2A9D">
      <w:pPr>
        <w:pStyle w:val="ListParagraph"/>
        <w:spacing w:after="0" w:line="240" w:lineRule="auto"/>
        <w:ind w:left="1080"/>
        <w:jc w:val="both"/>
        <w:rPr>
          <w:rFonts w:ascii="Times New Roman" w:hAnsi="Times New Roman" w:cs="Times New Roman"/>
          <w:b/>
          <w:bCs/>
          <w:color w:val="auto"/>
          <w:sz w:val="23"/>
          <w:szCs w:val="23"/>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4657"/>
      </w:tblGrid>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Toxicology,</w:t>
            </w:r>
          </w:p>
          <w:p w:rsidR="006B2A9D" w:rsidRPr="00895415" w:rsidRDefault="006B2A9D" w:rsidP="004E7798">
            <w:pPr>
              <w:spacing w:after="0" w:line="240" w:lineRule="auto"/>
              <w:jc w:val="both"/>
              <w:rPr>
                <w:rFonts w:ascii="Times New Roman" w:hAnsi="Times New Roman" w:cs="Times New Roman"/>
                <w:sz w:val="24"/>
                <w:szCs w:val="24"/>
              </w:rPr>
            </w:pP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Quality Control (QC) and Quality Assurance (QA)</w:t>
            </w:r>
          </w:p>
        </w:tc>
      </w:tr>
      <w:tr w:rsidR="006B2A9D" w:rsidRPr="00895415" w:rsidTr="004E7798">
        <w:trPr>
          <w:trHeight w:val="404"/>
        </w:trPr>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Genomics</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Modern Biology</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Proteomics</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Biotechnology</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Geriatrics</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Genetics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Stem cell research.</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Drugs Chemistry</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Clinical Trials</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Operational  Research</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Clinical Practices (GCP)</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Informatics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Good laboratory Practices (GLP)</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Medical Ethics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Disease Modeling</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Health Economics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Environmental Health</w:t>
            </w:r>
          </w:p>
          <w:p w:rsidR="006B2A9D" w:rsidRPr="00895415" w:rsidRDefault="006B2A9D" w:rsidP="004E7798">
            <w:pPr>
              <w:spacing w:after="0" w:line="240" w:lineRule="auto"/>
              <w:jc w:val="both"/>
              <w:rPr>
                <w:rFonts w:ascii="Times New Roman" w:hAnsi="Times New Roman" w:cs="Times New Roman"/>
                <w:sz w:val="24"/>
                <w:szCs w:val="24"/>
              </w:rPr>
            </w:pP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area recommended by the committee as per National Health Policy/ National Health Goals</w:t>
            </w:r>
          </w:p>
        </w:tc>
      </w:tr>
      <w:tr w:rsidR="006B2A9D" w:rsidRPr="00895415" w:rsidTr="004E7798">
        <w:tc>
          <w:tcPr>
            <w:tcW w:w="3438" w:type="dxa"/>
          </w:tcPr>
          <w:p w:rsidR="006B2A9D" w:rsidRPr="00895415" w:rsidRDefault="006B2A9D"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Mental Health/Clinical Psychology</w:t>
            </w:r>
          </w:p>
        </w:tc>
        <w:tc>
          <w:tcPr>
            <w:tcW w:w="4657" w:type="dxa"/>
          </w:tcPr>
          <w:p w:rsidR="006B2A9D" w:rsidRPr="00895415" w:rsidRDefault="006B2A9D" w:rsidP="004E7798">
            <w:pPr>
              <w:spacing w:after="0" w:line="240" w:lineRule="auto"/>
              <w:jc w:val="both"/>
              <w:rPr>
                <w:rFonts w:ascii="Times New Roman" w:hAnsi="Times New Roman" w:cs="Times New Roman"/>
                <w:sz w:val="24"/>
                <w:szCs w:val="24"/>
              </w:rPr>
            </w:pPr>
          </w:p>
        </w:tc>
      </w:tr>
    </w:tbl>
    <w:p w:rsidR="006B2A9D" w:rsidRPr="00895415" w:rsidRDefault="006B2A9D" w:rsidP="006B2A9D">
      <w:pPr>
        <w:pStyle w:val="ListParagraph"/>
        <w:spacing w:after="0" w:line="240" w:lineRule="auto"/>
        <w:ind w:left="540"/>
        <w:jc w:val="both"/>
        <w:rPr>
          <w:rFonts w:ascii="Times New Roman" w:hAnsi="Times New Roman" w:cs="Times New Roman"/>
          <w:b/>
          <w:bCs/>
          <w:color w:val="auto"/>
          <w:sz w:val="23"/>
          <w:szCs w:val="23"/>
        </w:rPr>
      </w:pPr>
    </w:p>
    <w:p w:rsidR="006B2A9D" w:rsidRPr="00895415" w:rsidRDefault="006B2A9D" w:rsidP="006B2A9D">
      <w:pPr>
        <w:spacing w:after="0" w:line="240" w:lineRule="auto"/>
        <w:ind w:left="720" w:firstLine="720"/>
        <w:jc w:val="both"/>
        <w:rPr>
          <w:rFonts w:ascii="Times New Roman" w:hAnsi="Times New Roman" w:cs="Times New Roman"/>
          <w:b/>
          <w:bCs/>
          <w:szCs w:val="24"/>
        </w:rPr>
      </w:pPr>
    </w:p>
    <w:p w:rsidR="006B2A9D" w:rsidRPr="00895415" w:rsidRDefault="006B2A9D" w:rsidP="006B2A9D">
      <w:pPr>
        <w:pStyle w:val="ListParagraph"/>
        <w:numPr>
          <w:ilvl w:val="0"/>
          <w:numId w:val="6"/>
        </w:numPr>
        <w:spacing w:after="0" w:line="240" w:lineRule="auto"/>
        <w:ind w:hanging="720"/>
        <w:jc w:val="both"/>
        <w:textAlignment w:val="top"/>
        <w:rPr>
          <w:rFonts w:ascii="Times New Roman" w:hAnsi="Times New Roman" w:cs="Times New Roman"/>
          <w:b/>
          <w:bCs/>
          <w:color w:val="auto"/>
        </w:rPr>
      </w:pPr>
      <w:r w:rsidRPr="00895415">
        <w:rPr>
          <w:rFonts w:ascii="Times New Roman" w:hAnsi="Times New Roman" w:cs="Times New Roman"/>
          <w:b/>
          <w:bCs/>
          <w:color w:val="auto"/>
        </w:rPr>
        <w:t>Eligibility</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Only persons of Indian origin, non-resident Indian, and oversea citizen of India, as defined by Government of India, and currently working abroad.</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Having M.D</w:t>
      </w:r>
      <w:proofErr w:type="gramStart"/>
      <w:r w:rsidRPr="00895415">
        <w:rPr>
          <w:rFonts w:ascii="Times New Roman" w:hAnsi="Times New Roman" w:cs="Times New Roman"/>
          <w:color w:val="auto"/>
        </w:rPr>
        <w:t>./</w:t>
      </w:r>
      <w:proofErr w:type="gramEnd"/>
      <w:r w:rsidRPr="00895415">
        <w:rPr>
          <w:rFonts w:ascii="Times New Roman" w:hAnsi="Times New Roman" w:cs="Times New Roman"/>
          <w:color w:val="auto"/>
        </w:rPr>
        <w:t xml:space="preserve"> M.S. / M.D.S. or </w:t>
      </w:r>
      <w:proofErr w:type="spellStart"/>
      <w:r w:rsidRPr="00895415">
        <w:rPr>
          <w:rFonts w:ascii="Times New Roman" w:hAnsi="Times New Roman" w:cs="Times New Roman"/>
          <w:color w:val="auto"/>
        </w:rPr>
        <w:t>M.Tech</w:t>
      </w:r>
      <w:proofErr w:type="spellEnd"/>
      <w:r w:rsidRPr="00895415">
        <w:rPr>
          <w:rFonts w:ascii="Times New Roman" w:hAnsi="Times New Roman" w:cs="Times New Roman"/>
          <w:color w:val="auto"/>
        </w:rPr>
        <w:t xml:space="preserve"> /  </w:t>
      </w:r>
      <w:proofErr w:type="spellStart"/>
      <w:r w:rsidRPr="00895415">
        <w:rPr>
          <w:rFonts w:ascii="Times New Roman" w:hAnsi="Times New Roman" w:cs="Times New Roman"/>
          <w:color w:val="auto"/>
        </w:rPr>
        <w:t>MVSc</w:t>
      </w:r>
      <w:proofErr w:type="spellEnd"/>
      <w:r w:rsidRPr="00895415">
        <w:rPr>
          <w:rFonts w:ascii="Times New Roman" w:hAnsi="Times New Roman" w:cs="Times New Roman"/>
          <w:color w:val="auto"/>
        </w:rPr>
        <w:t xml:space="preserve">./ M.Sc./M. </w:t>
      </w:r>
      <w:proofErr w:type="spellStart"/>
      <w:r w:rsidRPr="00895415">
        <w:rPr>
          <w:rFonts w:ascii="Times New Roman" w:hAnsi="Times New Roman" w:cs="Times New Roman"/>
          <w:color w:val="auto"/>
        </w:rPr>
        <w:t>Pharma</w:t>
      </w:r>
      <w:proofErr w:type="spellEnd"/>
      <w:r w:rsidRPr="00895415">
        <w:rPr>
          <w:rFonts w:ascii="Times New Roman" w:hAnsi="Times New Roman" w:cs="Times New Roman"/>
          <w:color w:val="auto"/>
        </w:rPr>
        <w:t xml:space="preserve"> /M. Tech or equivalent with Ph.D. in topic related to health research. </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The candidate shall be submitting the research plan in either of the identified area through any medical college/bio-medical research institute under a regular faculty of the institute (</w:t>
      </w:r>
      <w:hyperlink r:id="rId5" w:history="1">
        <w:r w:rsidRPr="00895415">
          <w:rPr>
            <w:rStyle w:val="Hyperlink"/>
            <w:rFonts w:ascii="Times New Roman" w:hAnsi="Times New Roman" w:cs="Times New Roman"/>
            <w:color w:val="auto"/>
          </w:rPr>
          <w:t>http://www.icmr.nic.in/Forms/Download_Forms.html</w:t>
        </w:r>
      </w:hyperlink>
      <w:r w:rsidRPr="00895415">
        <w:rPr>
          <w:rFonts w:ascii="Times New Roman" w:hAnsi="Times New Roman" w:cs="Times New Roman"/>
          <w:color w:val="auto"/>
        </w:rPr>
        <w:t xml:space="preserve">). </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Candida</w:t>
      </w:r>
      <w:r>
        <w:rPr>
          <w:rFonts w:ascii="Times New Roman" w:hAnsi="Times New Roman" w:cs="Times New Roman"/>
          <w:color w:val="auto"/>
        </w:rPr>
        <w:t>te should be below the age of 45</w:t>
      </w:r>
      <w:r w:rsidRPr="00895415">
        <w:rPr>
          <w:rFonts w:ascii="Times New Roman" w:hAnsi="Times New Roman" w:cs="Times New Roman"/>
          <w:color w:val="auto"/>
        </w:rPr>
        <w:t xml:space="preserve"> years.  </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color w:val="auto"/>
        </w:rPr>
      </w:pPr>
      <w:proofErr w:type="spellStart"/>
      <w:r w:rsidRPr="00895415">
        <w:rPr>
          <w:rFonts w:ascii="Times New Roman" w:hAnsi="Times New Roman" w:cs="Times New Roman"/>
          <w:color w:val="auto"/>
        </w:rPr>
        <w:t>Programme</w:t>
      </w:r>
      <w:proofErr w:type="spellEnd"/>
      <w:r w:rsidRPr="00895415">
        <w:rPr>
          <w:rFonts w:ascii="Times New Roman" w:hAnsi="Times New Roman" w:cs="Times New Roman"/>
          <w:color w:val="auto"/>
        </w:rPr>
        <w:t xml:space="preserve"> is scientist and area specific and cannot be transferred.</w:t>
      </w:r>
    </w:p>
    <w:p w:rsidR="006B2A9D" w:rsidRPr="00895415" w:rsidRDefault="006B2A9D" w:rsidP="006B2A9D">
      <w:pPr>
        <w:pStyle w:val="ListParagraph"/>
        <w:numPr>
          <w:ilvl w:val="0"/>
          <w:numId w:val="3"/>
        </w:numPr>
        <w:spacing w:after="0" w:line="240" w:lineRule="auto"/>
        <w:jc w:val="both"/>
        <w:rPr>
          <w:rFonts w:ascii="Times New Roman" w:hAnsi="Times New Roman" w:cs="Times New Roman"/>
          <w:b/>
          <w:bCs/>
          <w:color w:val="auto"/>
        </w:rPr>
      </w:pPr>
      <w:r w:rsidRPr="00895415">
        <w:rPr>
          <w:rFonts w:ascii="Times New Roman" w:hAnsi="Times New Roman" w:cs="Times New Roman"/>
          <w:color w:val="auto"/>
        </w:rPr>
        <w:t xml:space="preserve">Work of the fellow will be reviewed periodically by expert group and shall continue only after receiving the satisfactory report from the expert panel.   </w:t>
      </w:r>
    </w:p>
    <w:p w:rsidR="006B2A9D" w:rsidRPr="00895415" w:rsidRDefault="006B2A9D" w:rsidP="006B2A9D">
      <w:pPr>
        <w:pStyle w:val="ListParagraph"/>
        <w:spacing w:after="0" w:line="240" w:lineRule="auto"/>
        <w:rPr>
          <w:rFonts w:ascii="Times New Roman" w:hAnsi="Times New Roman" w:cs="Times New Roman"/>
          <w:b/>
          <w:bCs/>
          <w:color w:val="auto"/>
        </w:rPr>
      </w:pPr>
    </w:p>
    <w:p w:rsidR="006B2A9D" w:rsidRPr="00895415" w:rsidRDefault="006B2A9D" w:rsidP="006B2A9D">
      <w:pPr>
        <w:pStyle w:val="ListParagraph"/>
        <w:numPr>
          <w:ilvl w:val="0"/>
          <w:numId w:val="6"/>
        </w:numPr>
        <w:spacing w:after="0" w:line="240" w:lineRule="auto"/>
        <w:ind w:hanging="720"/>
        <w:rPr>
          <w:rFonts w:ascii="Times New Roman" w:hAnsi="Times New Roman" w:cs="Times New Roman"/>
          <w:b/>
          <w:bCs/>
          <w:color w:val="auto"/>
        </w:rPr>
      </w:pPr>
      <w:r w:rsidRPr="00895415">
        <w:rPr>
          <w:rFonts w:ascii="Times New Roman" w:hAnsi="Times New Roman" w:cs="Times New Roman"/>
          <w:b/>
          <w:bCs/>
          <w:color w:val="auto"/>
        </w:rPr>
        <w:t>Financial mechanism</w:t>
      </w:r>
    </w:p>
    <w:p w:rsidR="006B2A9D" w:rsidRPr="00895415" w:rsidRDefault="006B2A9D" w:rsidP="006B2A9D">
      <w:pPr>
        <w:spacing w:after="0" w:line="240" w:lineRule="auto"/>
        <w:ind w:left="720"/>
        <w:jc w:val="both"/>
        <w:rPr>
          <w:rFonts w:ascii="Times New Roman" w:hAnsi="Times New Roman" w:cs="Times New Roman"/>
          <w:b/>
          <w:bCs/>
          <w:sz w:val="24"/>
          <w:szCs w:val="24"/>
        </w:rPr>
      </w:pP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Each selected candidate shall be eligible to receive a consolidated amount of Rs.10.00 </w:t>
      </w:r>
      <w:proofErr w:type="spellStart"/>
      <w:r w:rsidRPr="00895415">
        <w:rPr>
          <w:rFonts w:ascii="Times New Roman" w:eastAsia="Calibri" w:hAnsi="Times New Roman" w:cs="Times New Roman"/>
          <w:color w:val="auto"/>
          <w:lang w:bidi="hi-IN"/>
        </w:rPr>
        <w:t>lakhs</w:t>
      </w:r>
      <w:proofErr w:type="spellEnd"/>
      <w:r w:rsidRPr="00895415">
        <w:rPr>
          <w:rFonts w:ascii="Times New Roman" w:eastAsia="Calibri" w:hAnsi="Times New Roman" w:cs="Times New Roman"/>
          <w:color w:val="auto"/>
          <w:lang w:bidi="hi-IN"/>
        </w:rPr>
        <w:t xml:space="preserve"> per annum (or equivalent to the scale of the Assistant Professor/Scientist ‘C’ in the Medical Colleges/Research Institutions), for 3 years, extendable </w:t>
      </w:r>
      <w:proofErr w:type="spellStart"/>
      <w:r w:rsidRPr="00895415">
        <w:rPr>
          <w:rFonts w:ascii="Times New Roman" w:eastAsia="Calibri" w:hAnsi="Times New Roman" w:cs="Times New Roman"/>
          <w:color w:val="auto"/>
          <w:lang w:bidi="hi-IN"/>
        </w:rPr>
        <w:t>upto</w:t>
      </w:r>
      <w:proofErr w:type="spellEnd"/>
      <w:r w:rsidRPr="00895415">
        <w:rPr>
          <w:rFonts w:ascii="Times New Roman" w:eastAsia="Calibri" w:hAnsi="Times New Roman" w:cs="Times New Roman"/>
          <w:color w:val="auto"/>
          <w:lang w:bidi="hi-IN"/>
        </w:rPr>
        <w:t xml:space="preserve"> a maximum period of 5 years. </w:t>
      </w: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In case the researcher finds a permanent position during the tenure of the position, the remuneration shall be discontinued from the day he/she joins in permanent position but he/she may continue with the research project awarded in the scheme for the balance period to carry out research at the new position.</w:t>
      </w: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lastRenderedPageBreak/>
        <w:t xml:space="preserve">Provision would be available for supporting a research staff out of Research Grant during the tenure of the award.  </w:t>
      </w: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In the event of getting employment elsewhere other than the present Host Institute, the Awardees could also be allowed to move the research student along with him/her to new place within the country.</w:t>
      </w:r>
    </w:p>
    <w:p w:rsidR="006B2A9D" w:rsidRPr="00895415" w:rsidRDefault="006B2A9D" w:rsidP="006B2A9D">
      <w:pPr>
        <w:pStyle w:val="ListParagraph"/>
        <w:numPr>
          <w:ilvl w:val="1"/>
          <w:numId w:val="4"/>
        </w:numPr>
        <w:spacing w:after="0" w:line="240" w:lineRule="auto"/>
        <w:ind w:left="1080"/>
        <w:contextualSpacing/>
        <w:jc w:val="both"/>
        <w:rPr>
          <w:rFonts w:ascii="Times New Roman" w:hAnsi="Times New Roman" w:cs="Times New Roman"/>
          <w:color w:val="auto"/>
        </w:rPr>
      </w:pPr>
      <w:r w:rsidRPr="00895415">
        <w:rPr>
          <w:rFonts w:ascii="Times New Roman" w:hAnsi="Times New Roman" w:cs="Times New Roman"/>
          <w:color w:val="auto"/>
        </w:rPr>
        <w:t xml:space="preserve">Additional Funding would be available for research studies/projects costing up to Rs.1.00 </w:t>
      </w:r>
      <w:proofErr w:type="spellStart"/>
      <w:r w:rsidRPr="00895415">
        <w:rPr>
          <w:rFonts w:ascii="Times New Roman" w:hAnsi="Times New Roman" w:cs="Times New Roman"/>
          <w:color w:val="auto"/>
        </w:rPr>
        <w:t>crore</w:t>
      </w:r>
      <w:proofErr w:type="spellEnd"/>
      <w:r w:rsidRPr="00895415">
        <w:rPr>
          <w:rFonts w:ascii="Times New Roman" w:hAnsi="Times New Roman" w:cs="Times New Roman"/>
          <w:color w:val="auto"/>
        </w:rPr>
        <w:t>, for the entire duration of the study. The proposed expenditure on the study would not include the expenditure on the salary of the Research Scientist</w:t>
      </w:r>
      <w:r>
        <w:rPr>
          <w:rFonts w:ascii="Times New Roman" w:hAnsi="Times New Roman" w:cs="Times New Roman"/>
          <w:color w:val="auto"/>
        </w:rPr>
        <w:t xml:space="preserve"> which will be Rs.12 </w:t>
      </w:r>
      <w:proofErr w:type="spellStart"/>
      <w:r>
        <w:rPr>
          <w:rFonts w:ascii="Times New Roman" w:hAnsi="Times New Roman" w:cs="Times New Roman"/>
          <w:color w:val="auto"/>
        </w:rPr>
        <w:t>Lakhs</w:t>
      </w:r>
      <w:proofErr w:type="spellEnd"/>
      <w:r w:rsidRPr="00895415">
        <w:rPr>
          <w:rFonts w:ascii="Times New Roman" w:hAnsi="Times New Roman" w:cs="Times New Roman"/>
          <w:color w:val="auto"/>
        </w:rPr>
        <w:t>.</w:t>
      </w:r>
    </w:p>
    <w:p w:rsidR="006B2A9D" w:rsidRPr="00895415" w:rsidRDefault="006B2A9D" w:rsidP="006B2A9D">
      <w:pPr>
        <w:pStyle w:val="ListParagraph"/>
        <w:numPr>
          <w:ilvl w:val="1"/>
          <w:numId w:val="4"/>
        </w:numPr>
        <w:autoSpaceDE w:val="0"/>
        <w:autoSpaceDN w:val="0"/>
        <w:adjustRightInd w:val="0"/>
        <w:spacing w:after="0" w:line="240" w:lineRule="auto"/>
        <w:ind w:left="1080"/>
        <w:jc w:val="both"/>
        <w:rPr>
          <w:rFonts w:ascii="Times New Roman" w:hAnsi="Times New Roman" w:cs="Times New Roman"/>
          <w:color w:val="auto"/>
          <w:spacing w:val="3"/>
        </w:rPr>
      </w:pPr>
      <w:r w:rsidRPr="00895415">
        <w:rPr>
          <w:rFonts w:ascii="Times New Roman" w:hAnsi="Times New Roman" w:cs="Times New Roman"/>
          <w:color w:val="auto"/>
        </w:rPr>
        <w:t xml:space="preserve">The selected proposal of the NRI/OCI/PIO would be funded under this scheme </w:t>
      </w:r>
      <w:r w:rsidRPr="00895415">
        <w:rPr>
          <w:rFonts w:ascii="Times New Roman" w:hAnsi="Times New Roman" w:cs="Times New Roman"/>
          <w:color w:val="auto"/>
          <w:spacing w:val="3"/>
        </w:rPr>
        <w:t xml:space="preserve">for project duration of up to three years, extendable at the discretion of the Expert Committee up to a maximum of 5 years. </w:t>
      </w:r>
    </w:p>
    <w:p w:rsidR="006B2A9D" w:rsidRPr="00895415" w:rsidRDefault="006B2A9D" w:rsidP="006B2A9D">
      <w:pPr>
        <w:pStyle w:val="ListParagraph"/>
        <w:numPr>
          <w:ilvl w:val="1"/>
          <w:numId w:val="4"/>
        </w:numPr>
        <w:spacing w:after="0" w:line="240" w:lineRule="auto"/>
        <w:ind w:left="1080"/>
        <w:contextualSpacing/>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The Research Grant for the project which mostly will be of laboratory nature; shall be trifurcated into three broad budget heads with the following indicative break up:</w:t>
      </w:r>
    </w:p>
    <w:p w:rsidR="006B2A9D" w:rsidRPr="00895415" w:rsidRDefault="006B2A9D" w:rsidP="006B2A9D">
      <w:pPr>
        <w:pStyle w:val="ListParagraph"/>
        <w:numPr>
          <w:ilvl w:val="0"/>
          <w:numId w:val="5"/>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Recurring (including Project Manpower, Travel, Consumables &amp; Contingencies - 60%</w:t>
      </w:r>
    </w:p>
    <w:p w:rsidR="006B2A9D" w:rsidRPr="00895415" w:rsidRDefault="006B2A9D" w:rsidP="006B2A9D">
      <w:pPr>
        <w:pStyle w:val="ListParagraph"/>
        <w:numPr>
          <w:ilvl w:val="0"/>
          <w:numId w:val="5"/>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Capital Equipment- 35%</w:t>
      </w:r>
    </w:p>
    <w:p w:rsidR="006B2A9D" w:rsidRPr="00895415" w:rsidRDefault="006B2A9D" w:rsidP="006B2A9D">
      <w:pPr>
        <w:pStyle w:val="ListParagraph"/>
        <w:numPr>
          <w:ilvl w:val="0"/>
          <w:numId w:val="5"/>
        </w:numPr>
        <w:autoSpaceDE w:val="0"/>
        <w:autoSpaceDN w:val="0"/>
        <w:adjustRightInd w:val="0"/>
        <w:spacing w:after="0" w:line="240" w:lineRule="auto"/>
        <w:ind w:left="216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Overhead - 5%</w:t>
      </w:r>
    </w:p>
    <w:p w:rsidR="006B2A9D" w:rsidRPr="00895415" w:rsidRDefault="006B2A9D" w:rsidP="006B2A9D">
      <w:pPr>
        <w:pStyle w:val="ListParagraph"/>
        <w:autoSpaceDE w:val="0"/>
        <w:autoSpaceDN w:val="0"/>
        <w:adjustRightInd w:val="0"/>
        <w:spacing w:before="120" w:after="0" w:line="240" w:lineRule="auto"/>
        <w:ind w:left="1800"/>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However, Travel and Contingencies would be limited to 10% each.</w:t>
      </w:r>
    </w:p>
    <w:p w:rsidR="006B2A9D" w:rsidRPr="00895415" w:rsidRDefault="006B2A9D" w:rsidP="006B2A9D">
      <w:pPr>
        <w:pStyle w:val="ListParagraph"/>
        <w:numPr>
          <w:ilvl w:val="1"/>
          <w:numId w:val="4"/>
        </w:numPr>
        <w:autoSpaceDE w:val="0"/>
        <w:autoSpaceDN w:val="0"/>
        <w:adjustRightInd w:val="0"/>
        <w:spacing w:after="0" w:line="240" w:lineRule="auto"/>
        <w:jc w:val="both"/>
        <w:rPr>
          <w:rFonts w:ascii="Times New Roman" w:eastAsia="Calibri" w:hAnsi="Times New Roman" w:cs="Times New Roman"/>
          <w:color w:val="auto"/>
          <w:lang w:bidi="hi-IN"/>
        </w:rPr>
      </w:pPr>
      <w:r w:rsidRPr="00895415">
        <w:rPr>
          <w:rFonts w:ascii="Times New Roman" w:eastAsia="Calibri" w:hAnsi="Times New Roman" w:cs="Times New Roman"/>
          <w:color w:val="auto"/>
          <w:lang w:bidi="hi-IN"/>
        </w:rPr>
        <w:t xml:space="preserve">Each Awardees needs to provide proposal with detailed break up as above for utilization of Research Grant and the Host Institution needs to adhere the approved breakup for entire project period. </w:t>
      </w:r>
    </w:p>
    <w:p w:rsidR="006B2A9D" w:rsidRPr="00895415" w:rsidRDefault="006B2A9D" w:rsidP="006B2A9D">
      <w:pPr>
        <w:pStyle w:val="ListParagraph"/>
        <w:numPr>
          <w:ilvl w:val="1"/>
          <w:numId w:val="4"/>
        </w:numPr>
        <w:spacing w:after="0" w:line="240" w:lineRule="auto"/>
        <w:jc w:val="both"/>
        <w:rPr>
          <w:rFonts w:ascii="Times New Roman" w:hAnsi="Times New Roman" w:cs="Times New Roman"/>
          <w:color w:val="auto"/>
        </w:rPr>
      </w:pPr>
      <w:r w:rsidRPr="00895415">
        <w:rPr>
          <w:rFonts w:ascii="Times New Roman" w:hAnsi="Times New Roman" w:cs="Times New Roman"/>
          <w:color w:val="auto"/>
        </w:rPr>
        <w:t xml:space="preserve">The amount (consolidated salary and fund for the research project) will be released in </w:t>
      </w:r>
      <w:proofErr w:type="spellStart"/>
      <w:r w:rsidRPr="00895415">
        <w:rPr>
          <w:rFonts w:ascii="Times New Roman" w:hAnsi="Times New Roman" w:cs="Times New Roman"/>
          <w:color w:val="auto"/>
        </w:rPr>
        <w:t>favour</w:t>
      </w:r>
      <w:proofErr w:type="spellEnd"/>
      <w:r w:rsidRPr="00895415">
        <w:rPr>
          <w:rFonts w:ascii="Times New Roman" w:hAnsi="Times New Roman" w:cs="Times New Roman"/>
          <w:color w:val="auto"/>
        </w:rPr>
        <w:t xml:space="preserve"> of the Head of the Host Indian Institution, where the research project will be undertaken, and will be kept in separate account.</w:t>
      </w:r>
    </w:p>
    <w:p w:rsidR="006B2A9D" w:rsidRPr="00895415" w:rsidRDefault="006B2A9D" w:rsidP="006B2A9D">
      <w:pPr>
        <w:pStyle w:val="ListParagraph"/>
        <w:spacing w:after="0" w:line="240" w:lineRule="auto"/>
        <w:ind w:left="1440"/>
        <w:jc w:val="both"/>
        <w:rPr>
          <w:rFonts w:ascii="Times New Roman" w:hAnsi="Times New Roman" w:cs="Times New Roman"/>
          <w:color w:val="auto"/>
        </w:rPr>
      </w:pPr>
    </w:p>
    <w:p w:rsidR="006B2A9D" w:rsidRPr="00895415" w:rsidRDefault="006B2A9D" w:rsidP="006B2A9D">
      <w:pPr>
        <w:pStyle w:val="ListParagraph"/>
        <w:numPr>
          <w:ilvl w:val="0"/>
          <w:numId w:val="6"/>
        </w:numPr>
        <w:spacing w:after="0" w:line="240" w:lineRule="auto"/>
        <w:ind w:hanging="720"/>
        <w:jc w:val="both"/>
        <w:rPr>
          <w:rFonts w:ascii="Times New Roman" w:hAnsi="Times New Roman" w:cs="Times New Roman"/>
          <w:b/>
          <w:color w:val="auto"/>
        </w:rPr>
      </w:pPr>
      <w:r w:rsidRPr="00895415">
        <w:rPr>
          <w:rFonts w:ascii="Times New Roman" w:hAnsi="Times New Roman" w:cs="Times New Roman"/>
          <w:b/>
          <w:color w:val="auto"/>
        </w:rPr>
        <w:t xml:space="preserve">Duration: </w:t>
      </w:r>
      <w:r w:rsidRPr="00895415">
        <w:rPr>
          <w:rFonts w:ascii="Times New Roman" w:hAnsi="Times New Roman" w:cs="Times New Roman"/>
          <w:b/>
          <w:color w:val="auto"/>
        </w:rPr>
        <w:tab/>
      </w:r>
      <w:proofErr w:type="spellStart"/>
      <w:r w:rsidR="007E31E6">
        <w:rPr>
          <w:rFonts w:ascii="Times New Roman" w:hAnsi="Times New Roman" w:cs="Times New Roman"/>
          <w:color w:val="auto"/>
        </w:rPr>
        <w:t>Upto</w:t>
      </w:r>
      <w:proofErr w:type="spellEnd"/>
      <w:r w:rsidR="007E31E6">
        <w:rPr>
          <w:rFonts w:ascii="Times New Roman" w:hAnsi="Times New Roman" w:cs="Times New Roman"/>
          <w:color w:val="auto"/>
        </w:rPr>
        <w:t xml:space="preserve"> 5 </w:t>
      </w:r>
      <w:r w:rsidRPr="00895415">
        <w:rPr>
          <w:rFonts w:ascii="Times New Roman" w:hAnsi="Times New Roman" w:cs="Times New Roman"/>
          <w:color w:val="auto"/>
        </w:rPr>
        <w:t xml:space="preserve"> years (To be renewed annually)</w:t>
      </w:r>
    </w:p>
    <w:p w:rsidR="006B2A9D" w:rsidRPr="00895415" w:rsidRDefault="006B2A9D" w:rsidP="006B2A9D">
      <w:pPr>
        <w:spacing w:after="0" w:line="240" w:lineRule="auto"/>
        <w:jc w:val="both"/>
        <w:rPr>
          <w:rFonts w:ascii="Times New Roman" w:hAnsi="Times New Roman" w:cs="Times New Roman"/>
          <w:sz w:val="24"/>
          <w:szCs w:val="24"/>
        </w:rPr>
      </w:pPr>
    </w:p>
    <w:p w:rsidR="006B2A9D" w:rsidRDefault="006B2A9D" w:rsidP="006B2A9D">
      <w:pPr>
        <w:ind w:left="270"/>
        <w:rPr>
          <w:rFonts w:ascii="Times New Roman" w:hAnsi="Times New Roman" w:cs="Times New Roman"/>
          <w:b/>
          <w:bCs/>
          <w:sz w:val="23"/>
          <w:szCs w:val="23"/>
          <w:u w:val="single"/>
        </w:rPr>
      </w:pPr>
    </w:p>
    <w:p w:rsidR="006B2A9D" w:rsidRPr="00895415" w:rsidRDefault="007E31E6" w:rsidP="006B2A9D">
      <w:pPr>
        <w:ind w:left="270"/>
        <w:rPr>
          <w:rFonts w:ascii="Times New Roman" w:hAnsi="Times New Roman" w:cs="Times New Roman"/>
          <w:b/>
          <w:bCs/>
          <w:sz w:val="23"/>
          <w:szCs w:val="23"/>
          <w:u w:val="single"/>
        </w:rPr>
      </w:pPr>
      <w:r>
        <w:rPr>
          <w:rFonts w:ascii="Times New Roman" w:hAnsi="Times New Roman" w:cs="Times New Roman"/>
          <w:b/>
          <w:bCs/>
          <w:sz w:val="23"/>
          <w:szCs w:val="23"/>
          <w:u w:val="single"/>
        </w:rPr>
        <w:t xml:space="preserve">  </w:t>
      </w:r>
      <w:proofErr w:type="spellStart"/>
      <w:r>
        <w:rPr>
          <w:rFonts w:ascii="Times New Roman" w:hAnsi="Times New Roman" w:cs="Times New Roman"/>
          <w:b/>
          <w:bCs/>
          <w:sz w:val="23"/>
          <w:szCs w:val="23"/>
          <w:u w:val="single"/>
        </w:rPr>
        <w:t>Appli</w:t>
      </w:r>
      <w:proofErr w:type="spellEnd"/>
    </w:p>
    <w:p w:rsidR="00982CDA" w:rsidRDefault="00982CDA"/>
    <w:p w:rsidR="007E31E6" w:rsidRDefault="007E31E6"/>
    <w:p w:rsidR="007E31E6" w:rsidRDefault="007E31E6"/>
    <w:p w:rsidR="007E31E6" w:rsidRDefault="007E31E6"/>
    <w:p w:rsidR="007E31E6" w:rsidRDefault="007E31E6"/>
    <w:p w:rsidR="007E31E6" w:rsidRDefault="007E31E6" w:rsidP="007E31E6">
      <w:pPr>
        <w:spacing w:after="211" w:line="272" w:lineRule="auto"/>
      </w:pPr>
    </w:p>
    <w:p w:rsidR="007E31E6" w:rsidRDefault="007E31E6" w:rsidP="007E31E6">
      <w:pPr>
        <w:spacing w:after="211" w:line="272" w:lineRule="auto"/>
      </w:pPr>
    </w:p>
    <w:p w:rsidR="007E31E6" w:rsidRDefault="007E31E6" w:rsidP="007E31E6">
      <w:pPr>
        <w:spacing w:after="211" w:line="272" w:lineRule="auto"/>
      </w:pPr>
    </w:p>
    <w:p w:rsidR="007E31E6" w:rsidRDefault="007E31E6" w:rsidP="007E31E6">
      <w:pPr>
        <w:spacing w:after="211" w:line="272" w:lineRule="auto"/>
      </w:pPr>
    </w:p>
    <w:p w:rsidR="007E31E6" w:rsidRPr="00895415" w:rsidRDefault="007E31E6" w:rsidP="007E31E6">
      <w:pPr>
        <w:spacing w:after="211" w:line="272" w:lineRule="auto"/>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III</w:t>
      </w:r>
    </w:p>
    <w:p w:rsidR="007E31E6" w:rsidRPr="00895415" w:rsidRDefault="007E31E6" w:rsidP="007E31E6">
      <w:pPr>
        <w:spacing w:after="211" w:line="272" w:lineRule="auto"/>
        <w:rPr>
          <w:rFonts w:ascii="Times New Roman" w:hAnsi="Times New Roman" w:cs="Times New Roman"/>
          <w:b/>
          <w:sz w:val="24"/>
          <w:szCs w:val="24"/>
        </w:rPr>
      </w:pPr>
      <w:r w:rsidRPr="00895415">
        <w:rPr>
          <w:rFonts w:ascii="Times New Roman" w:hAnsi="Times New Roman" w:cs="Times New Roman"/>
          <w:b/>
          <w:sz w:val="24"/>
          <w:szCs w:val="24"/>
        </w:rPr>
        <w:t xml:space="preserve">Application format for Fellowship </w:t>
      </w:r>
      <w:proofErr w:type="spellStart"/>
      <w:r w:rsidRPr="00895415">
        <w:rPr>
          <w:rFonts w:ascii="Times New Roman" w:hAnsi="Times New Roman" w:cs="Times New Roman"/>
          <w:b/>
          <w:sz w:val="24"/>
          <w:szCs w:val="24"/>
        </w:rPr>
        <w:t>programme</w:t>
      </w:r>
      <w:proofErr w:type="spellEnd"/>
      <w:r w:rsidRPr="00895415">
        <w:rPr>
          <w:rFonts w:ascii="Times New Roman" w:hAnsi="Times New Roman" w:cs="Times New Roman"/>
          <w:b/>
          <w:sz w:val="24"/>
          <w:szCs w:val="24"/>
        </w:rPr>
        <w:t xml:space="preserve"> for NRIs/OCI/PIO to undertake health research in India under HRD Scheme of DHR.</w:t>
      </w:r>
    </w:p>
    <w:p w:rsidR="007E31E6" w:rsidRPr="00895415" w:rsidRDefault="007E31E6" w:rsidP="007E31E6">
      <w:pPr>
        <w:spacing w:after="211" w:line="272" w:lineRule="auto"/>
        <w:ind w:left="370"/>
        <w:rPr>
          <w:rFonts w:ascii="Times New Roman" w:hAnsi="Times New Roman" w:cs="Times New Roman"/>
          <w:sz w:val="24"/>
          <w:szCs w:val="24"/>
        </w:rPr>
      </w:pPr>
      <w:r w:rsidRPr="00895415">
        <w:rPr>
          <w:rFonts w:ascii="Times New Roman" w:hAnsi="Times New Roman" w:cs="Times New Roman"/>
          <w:b/>
          <w:sz w:val="24"/>
          <w:szCs w:val="24"/>
        </w:rPr>
        <w:t>PART 1</w:t>
      </w:r>
    </w:p>
    <w:tbl>
      <w:tblPr>
        <w:tblW w:w="8949" w:type="dxa"/>
        <w:tblInd w:w="118" w:type="dxa"/>
        <w:tblCellMar>
          <w:top w:w="56" w:type="dxa"/>
          <w:right w:w="51" w:type="dxa"/>
        </w:tblCellMar>
        <w:tblLook w:val="04A0"/>
      </w:tblPr>
      <w:tblGrid>
        <w:gridCol w:w="728"/>
        <w:gridCol w:w="6095"/>
        <w:gridCol w:w="2126"/>
      </w:tblGrid>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bCs/>
                <w:sz w:val="24"/>
                <w:szCs w:val="24"/>
              </w:rPr>
            </w:pPr>
            <w:r w:rsidRPr="00895415">
              <w:rPr>
                <w:rFonts w:ascii="Times New Roman" w:hAnsi="Times New Roman" w:cs="Times New Roman"/>
                <w:bCs/>
                <w:sz w:val="24"/>
                <w:szCs w:val="24"/>
              </w:rPr>
              <w:t>1.</w:t>
            </w:r>
          </w:p>
        </w:tc>
        <w:tc>
          <w:tcPr>
            <w:tcW w:w="8221" w:type="dxa"/>
            <w:gridSpan w:val="2"/>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b/>
                <w:sz w:val="24"/>
                <w:szCs w:val="24"/>
              </w:rPr>
              <w:t xml:space="preserve"> GENERAL INFORMATION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Name (in block letters) </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Nationality </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8"/>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Gender </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r w:rsidRPr="00895415">
              <w:rPr>
                <w:rFonts w:ascii="Times New Roman" w:hAnsi="Times New Roman" w:cs="Times New Roman"/>
                <w:sz w:val="24"/>
                <w:szCs w:val="24"/>
              </w:rPr>
              <w:t>Permanent address</w:t>
            </w:r>
          </w:p>
          <w:p w:rsidR="007E31E6" w:rsidRPr="00895415" w:rsidRDefault="007E31E6" w:rsidP="004E7798">
            <w:pPr>
              <w:jc w:val="both"/>
              <w:rPr>
                <w:rFonts w:ascii="Times New Roman" w:hAnsi="Times New Roman" w:cs="Times New Roman"/>
                <w:sz w:val="24"/>
                <w:szCs w:val="24"/>
              </w:rPr>
            </w:pPr>
            <w:r w:rsidRPr="00895415">
              <w:rPr>
                <w:rFonts w:ascii="Times New Roman" w:hAnsi="Times New Roman" w:cs="Times New Roman"/>
                <w:sz w:val="24"/>
                <w:szCs w:val="24"/>
              </w:rPr>
              <w:t>Also give the domicile in India along with address proof</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r w:rsidRPr="00895415">
              <w:rPr>
                <w:rFonts w:ascii="Times New Roman" w:hAnsi="Times New Roman" w:cs="Times New Roman"/>
                <w:sz w:val="24"/>
                <w:szCs w:val="24"/>
              </w:rPr>
              <w:t>Date of Birth and age as on date of submission of application; with proof</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1114"/>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spacing w:after="47"/>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rPr>
                <w:rFonts w:ascii="Times New Roman" w:hAnsi="Times New Roman" w:cs="Times New Roman"/>
                <w:sz w:val="24"/>
                <w:szCs w:val="24"/>
              </w:rPr>
            </w:pPr>
            <w:r w:rsidRPr="00895415">
              <w:rPr>
                <w:rFonts w:ascii="Times New Roman" w:hAnsi="Times New Roman" w:cs="Times New Roman"/>
                <w:sz w:val="24"/>
                <w:szCs w:val="24"/>
              </w:rPr>
              <w:t xml:space="preserve"> Postal address for correspondence with Pin code: </w:t>
            </w:r>
          </w:p>
          <w:p w:rsidR="007E31E6" w:rsidRPr="00895415" w:rsidRDefault="007E31E6" w:rsidP="004E7798">
            <w:pPr>
              <w:spacing w:after="47"/>
              <w:rPr>
                <w:rFonts w:ascii="Times New Roman" w:hAnsi="Times New Roman" w:cs="Times New Roman"/>
                <w:sz w:val="24"/>
                <w:szCs w:val="24"/>
              </w:rPr>
            </w:pPr>
            <w:r w:rsidRPr="00895415">
              <w:rPr>
                <w:rFonts w:ascii="Times New Roman" w:hAnsi="Times New Roman" w:cs="Times New Roman"/>
                <w:sz w:val="24"/>
                <w:szCs w:val="24"/>
              </w:rPr>
              <w:t xml:space="preserve">      Phone: </w:t>
            </w:r>
          </w:p>
          <w:p w:rsidR="007E31E6" w:rsidRPr="00895415" w:rsidRDefault="007E31E6" w:rsidP="004E7798">
            <w:pPr>
              <w:spacing w:after="47"/>
              <w:rPr>
                <w:rFonts w:ascii="Times New Roman" w:hAnsi="Times New Roman" w:cs="Times New Roman"/>
                <w:sz w:val="24"/>
                <w:szCs w:val="24"/>
              </w:rPr>
            </w:pPr>
            <w:r w:rsidRPr="00895415">
              <w:rPr>
                <w:rFonts w:ascii="Times New Roman" w:hAnsi="Times New Roman" w:cs="Times New Roman"/>
                <w:sz w:val="24"/>
                <w:szCs w:val="24"/>
              </w:rPr>
              <w:t xml:space="preserve">      Mobile No. </w:t>
            </w:r>
          </w:p>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Email:  </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Area of fellowship ( as per the priority areas for the </w:t>
            </w:r>
            <w:proofErr w:type="spellStart"/>
            <w:r w:rsidRPr="00895415">
              <w:rPr>
                <w:rFonts w:ascii="Times New Roman" w:hAnsi="Times New Roman" w:cs="Times New Roman"/>
                <w:sz w:val="24"/>
                <w:szCs w:val="24"/>
              </w:rPr>
              <w:t>programme</w:t>
            </w:r>
            <w:proofErr w:type="spellEnd"/>
            <w:r w:rsidRPr="00895415">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Current employment (Give  designation and name of Institute)</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r>
      <w:tr w:rsidR="007E31E6" w:rsidRPr="00895415" w:rsidTr="004E7798">
        <w:trPr>
          <w:trHeight w:val="28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line="360" w:lineRule="auto"/>
              <w:rPr>
                <w:rFonts w:ascii="Times New Roman" w:hAnsi="Times New Roman" w:cs="Times New Roman"/>
                <w:sz w:val="24"/>
                <w:szCs w:val="24"/>
              </w:rPr>
            </w:pPr>
            <w:r w:rsidRPr="00895415">
              <w:rPr>
                <w:rFonts w:ascii="Times New Roman" w:eastAsia="Times New Roman" w:hAnsi="Times New Roman" w:cs="Times New Roman"/>
                <w:sz w:val="24"/>
                <w:szCs w:val="24"/>
              </w:rPr>
              <w:t>Do you have at least three years of research experience in the foreign country as NRI/PIO/OCI; after obtaining the essential qualification?</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r>
      <w:tr w:rsidR="007E31E6" w:rsidRPr="00895415" w:rsidTr="004E7798">
        <w:trPr>
          <w:trHeight w:val="60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Particulars of the Institution where research project will be undertaken:</w:t>
            </w:r>
          </w:p>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a) Name</w:t>
            </w:r>
          </w:p>
          <w:p w:rsidR="007E31E6" w:rsidRPr="00895415" w:rsidRDefault="007E31E6" w:rsidP="004E7798">
            <w:pPr>
              <w:tabs>
                <w:tab w:val="left" w:pos="851"/>
                <w:tab w:val="left" w:pos="1418"/>
                <w:tab w:val="left" w:pos="1560"/>
              </w:tabs>
              <w:ind w:right="-421"/>
              <w:rPr>
                <w:rFonts w:ascii="Times New Roman" w:hAnsi="Times New Roman" w:cs="Times New Roman"/>
                <w:sz w:val="24"/>
                <w:szCs w:val="24"/>
              </w:rPr>
            </w:pPr>
            <w:r w:rsidRPr="00895415">
              <w:rPr>
                <w:rFonts w:ascii="Times New Roman" w:hAnsi="Times New Roman" w:cs="Times New Roman"/>
                <w:sz w:val="24"/>
                <w:szCs w:val="24"/>
              </w:rPr>
              <w:t>b) Type of Institute: Govt./ Pvt./NGO</w:t>
            </w:r>
          </w:p>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lastRenderedPageBreak/>
              <w:t xml:space="preserve">c)  If </w:t>
            </w:r>
            <w:proofErr w:type="spellStart"/>
            <w:r w:rsidRPr="00895415">
              <w:rPr>
                <w:rFonts w:ascii="Times New Roman" w:hAnsi="Times New Roman" w:cs="Times New Roman"/>
                <w:sz w:val="24"/>
                <w:szCs w:val="24"/>
              </w:rPr>
              <w:t>Pvt</w:t>
            </w:r>
            <w:proofErr w:type="spellEnd"/>
            <w:r w:rsidRPr="00895415">
              <w:rPr>
                <w:rFonts w:ascii="Times New Roman" w:hAnsi="Times New Roman" w:cs="Times New Roman"/>
                <w:sz w:val="24"/>
                <w:szCs w:val="24"/>
              </w:rPr>
              <w:t xml:space="preserve"> or NGO, is the Institution DSIR certified?</w:t>
            </w:r>
          </w:p>
          <w:p w:rsidR="007E31E6" w:rsidRPr="00895415" w:rsidRDefault="007E31E6" w:rsidP="004E7798">
            <w:pPr>
              <w:pStyle w:val="ListParagraph"/>
              <w:ind w:left="0"/>
              <w:jc w:val="both"/>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p>
        </w:tc>
      </w:tr>
      <w:tr w:rsidR="007E31E6" w:rsidRPr="00895415" w:rsidTr="004E7798">
        <w:trPr>
          <w:trHeight w:val="60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rPr>
              <w:t>Name, designation and address of Co-Investigator for the proposed project</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p>
        </w:tc>
      </w:tr>
      <w:tr w:rsidR="007E31E6" w:rsidRPr="00895415" w:rsidTr="004E7798">
        <w:trPr>
          <w:trHeight w:val="60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tabs>
                <w:tab w:val="left" w:pos="851"/>
                <w:tab w:val="left" w:pos="1560"/>
              </w:tabs>
              <w:spacing w:line="360" w:lineRule="auto"/>
              <w:ind w:right="-421"/>
              <w:contextualSpacing/>
              <w:rPr>
                <w:rFonts w:ascii="Times New Roman" w:hAnsi="Times New Roman" w:cs="Times New Roman"/>
                <w:sz w:val="24"/>
                <w:szCs w:val="24"/>
              </w:rPr>
            </w:pPr>
            <w:r w:rsidRPr="00895415">
              <w:rPr>
                <w:rFonts w:ascii="Times New Roman" w:hAnsi="Times New Roman" w:cs="Times New Roman"/>
              </w:rPr>
              <w:t>Name and address of two referees</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p>
        </w:tc>
      </w:tr>
      <w:tr w:rsidR="007E31E6" w:rsidRPr="00895415" w:rsidTr="004E7798">
        <w:trPr>
          <w:trHeight w:val="606"/>
        </w:trPr>
        <w:tc>
          <w:tcPr>
            <w:tcW w:w="728" w:type="dxa"/>
            <w:tcBorders>
              <w:top w:val="single" w:sz="4" w:space="0" w:color="000000"/>
              <w:left w:val="single" w:sz="4" w:space="0" w:color="000000"/>
              <w:bottom w:val="single" w:sz="4" w:space="0" w:color="000000"/>
              <w:right w:val="single" w:sz="4" w:space="0" w:color="000000"/>
            </w:tcBorders>
          </w:tcPr>
          <w:p w:rsidR="007E31E6" w:rsidRPr="00895415" w:rsidRDefault="007E31E6" w:rsidP="007E31E6">
            <w:pPr>
              <w:pStyle w:val="ListParagraph"/>
              <w:numPr>
                <w:ilvl w:val="0"/>
                <w:numId w:val="18"/>
              </w:numPr>
              <w:ind w:right="494"/>
              <w:contextualSpacing/>
              <w:rPr>
                <w:rFonts w:ascii="Times New Roman" w:hAnsi="Times New Roman" w:cs="Times New Roman"/>
                <w:color w:val="auto"/>
              </w:rPr>
            </w:pPr>
          </w:p>
        </w:tc>
        <w:tc>
          <w:tcPr>
            <w:tcW w:w="6095" w:type="dxa"/>
            <w:tcBorders>
              <w:top w:val="single" w:sz="4" w:space="0" w:color="000000"/>
              <w:left w:val="single" w:sz="4" w:space="0" w:color="000000"/>
              <w:bottom w:val="single" w:sz="4" w:space="0" w:color="000000"/>
              <w:right w:val="single" w:sz="4" w:space="0" w:color="000000"/>
            </w:tcBorders>
          </w:tcPr>
          <w:p w:rsidR="007E31E6" w:rsidRPr="003E47D5" w:rsidRDefault="007E31E6" w:rsidP="004E7798">
            <w:pPr>
              <w:tabs>
                <w:tab w:val="left" w:pos="851"/>
                <w:tab w:val="left" w:pos="1560"/>
              </w:tabs>
              <w:spacing w:line="360" w:lineRule="auto"/>
              <w:ind w:right="-421"/>
              <w:contextualSpacing/>
              <w:rPr>
                <w:rFonts w:ascii="Times New Roman" w:hAnsi="Times New Roman" w:cs="Times New Roman"/>
                <w:b/>
                <w:bCs/>
              </w:rPr>
            </w:pPr>
            <w:proofErr w:type="spellStart"/>
            <w:r w:rsidRPr="003E47D5">
              <w:rPr>
                <w:rFonts w:ascii="Times New Roman" w:hAnsi="Times New Roman" w:cs="Times New Roman"/>
                <w:b/>
                <w:bCs/>
              </w:rPr>
              <w:t>Adhaar</w:t>
            </w:r>
            <w:proofErr w:type="spellEnd"/>
            <w:r w:rsidRPr="003E47D5">
              <w:rPr>
                <w:rFonts w:ascii="Times New Roman" w:hAnsi="Times New Roman" w:cs="Times New Roman"/>
                <w:b/>
                <w:bCs/>
              </w:rPr>
              <w:t xml:space="preserve"> Number</w:t>
            </w:r>
          </w:p>
        </w:tc>
        <w:tc>
          <w:tcPr>
            <w:tcW w:w="2126"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jc w:val="both"/>
              <w:rPr>
                <w:rFonts w:ascii="Times New Roman" w:hAnsi="Times New Roman" w:cs="Times New Roman"/>
                <w:sz w:val="24"/>
                <w:szCs w:val="24"/>
              </w:rPr>
            </w:pPr>
          </w:p>
        </w:tc>
      </w:tr>
    </w:tbl>
    <w:p w:rsidR="007E31E6" w:rsidRPr="00895415" w:rsidRDefault="007E31E6" w:rsidP="007E31E6">
      <w:pPr>
        <w:spacing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spacing w:line="240" w:lineRule="auto"/>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2. ACADEMIC RECORD</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pStyle w:val="BodyText"/>
        <w:rPr>
          <w:sz w:val="24"/>
          <w:szCs w:val="24"/>
        </w:rPr>
      </w:pPr>
      <w:r w:rsidRPr="00895415">
        <w:rPr>
          <w:sz w:val="24"/>
          <w:szCs w:val="24"/>
        </w:rPr>
        <w:t>2.1 List serially, the particulars of all examinations passed from Graduation onwards.  Attach copies of each Degree/certificate.</w:t>
      </w:r>
    </w:p>
    <w:p w:rsidR="007E31E6" w:rsidRPr="00895415" w:rsidRDefault="007E31E6" w:rsidP="007E31E6">
      <w:pPr>
        <w:spacing w:after="0" w:line="240" w:lineRule="auto"/>
        <w:jc w:val="both"/>
        <w:rPr>
          <w:rFonts w:ascii="Times New Roman" w:hAnsi="Times New Roman" w:cs="Times New Roman"/>
          <w:sz w:val="24"/>
          <w:szCs w:val="24"/>
        </w:rPr>
      </w:pPr>
    </w:p>
    <w:tbl>
      <w:tblPr>
        <w:tblW w:w="540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9"/>
        <w:gridCol w:w="1886"/>
        <w:gridCol w:w="1716"/>
        <w:gridCol w:w="1480"/>
        <w:gridCol w:w="1306"/>
        <w:gridCol w:w="1623"/>
      </w:tblGrid>
      <w:tr w:rsidR="007E31E6" w:rsidRPr="00895415" w:rsidTr="004E7798">
        <w:tc>
          <w:tcPr>
            <w:tcW w:w="113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Degree/ Examination</w:t>
            </w:r>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degree alongwith subjects</w:t>
            </w: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Year of passing</w:t>
            </w: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Name of the College/ University</w:t>
            </w: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%age of marks obtained</w:t>
            </w:r>
          </w:p>
        </w:tc>
        <w:tc>
          <w:tcPr>
            <w:tcW w:w="784"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Subject of  thesis, if any</w:t>
            </w:r>
          </w:p>
        </w:tc>
      </w:tr>
      <w:tr w:rsidR="007E31E6" w:rsidRPr="00895415" w:rsidTr="004E7798">
        <w:tc>
          <w:tcPr>
            <w:tcW w:w="113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Graduation</w:t>
            </w:r>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113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Post-graduation</w:t>
            </w:r>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113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proofErr w:type="spellStart"/>
            <w:r w:rsidRPr="00895415">
              <w:rPr>
                <w:rFonts w:ascii="Times New Roman" w:hAnsi="Times New Roman" w:cs="Times New Roman"/>
                <w:sz w:val="24"/>
                <w:szCs w:val="24"/>
              </w:rPr>
              <w:t>Ph.D</w:t>
            </w:r>
            <w:proofErr w:type="spellEnd"/>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113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Any other examination passed</w:t>
            </w:r>
          </w:p>
        </w:tc>
        <w:tc>
          <w:tcPr>
            <w:tcW w:w="91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1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3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84"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bl>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2.2 State Medals, Scholarships, Prizes and any other award, distinction or </w:t>
      </w:r>
      <w:proofErr w:type="spellStart"/>
      <w:r w:rsidRPr="00895415">
        <w:rPr>
          <w:rFonts w:ascii="Times New Roman" w:hAnsi="Times New Roman" w:cs="Times New Roman"/>
          <w:sz w:val="24"/>
          <w:szCs w:val="24"/>
        </w:rPr>
        <w:t>honour</w:t>
      </w:r>
      <w:proofErr w:type="spellEnd"/>
      <w:r w:rsidRPr="00895415">
        <w:rPr>
          <w:rFonts w:ascii="Times New Roman" w:hAnsi="Times New Roman" w:cs="Times New Roman"/>
          <w:sz w:val="24"/>
          <w:szCs w:val="24"/>
        </w:rPr>
        <w:t xml:space="preserve"> won </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b/>
          <w:bCs/>
          <w:sz w:val="24"/>
          <w:szCs w:val="24"/>
        </w:rPr>
      </w:pPr>
      <w:r w:rsidRPr="00895415">
        <w:rPr>
          <w:rFonts w:ascii="Times New Roman" w:hAnsi="Times New Roman" w:cs="Times New Roman"/>
          <w:b/>
          <w:bCs/>
          <w:sz w:val="24"/>
          <w:szCs w:val="24"/>
        </w:rPr>
        <w:t>3. CAREER AT A GLANCE</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List all appointments held in past in chronological order: (both teaching/research)</w:t>
      </w:r>
    </w:p>
    <w:p w:rsidR="007E31E6" w:rsidRPr="00895415" w:rsidRDefault="007E31E6" w:rsidP="007E31E6">
      <w:pPr>
        <w:spacing w:after="0" w:line="240" w:lineRule="auto"/>
        <w:jc w:val="both"/>
        <w:rPr>
          <w:rFonts w:ascii="Times New Roman" w:hAnsi="Times New Roman" w:cs="Times New Roman"/>
          <w:sz w:val="24"/>
          <w:szCs w:val="24"/>
        </w:rPr>
      </w:pPr>
    </w:p>
    <w:tbl>
      <w:tblPr>
        <w:tblW w:w="506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
        <w:gridCol w:w="1147"/>
        <w:gridCol w:w="1413"/>
        <w:gridCol w:w="1235"/>
        <w:gridCol w:w="1283"/>
        <w:gridCol w:w="803"/>
        <w:gridCol w:w="1053"/>
        <w:gridCol w:w="869"/>
        <w:gridCol w:w="1025"/>
      </w:tblGrid>
      <w:tr w:rsidR="007E31E6" w:rsidRPr="00895415" w:rsidTr="004E7798">
        <w:tc>
          <w:tcPr>
            <w:tcW w:w="463"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Post held</w:t>
            </w:r>
          </w:p>
        </w:tc>
        <w:tc>
          <w:tcPr>
            <w:tcW w:w="605"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From -To</w:t>
            </w:r>
          </w:p>
        </w:tc>
        <w:tc>
          <w:tcPr>
            <w:tcW w:w="7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Name of employer &amp; address</w:t>
            </w:r>
          </w:p>
        </w:tc>
        <w:tc>
          <w:tcPr>
            <w:tcW w:w="65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 Govt. / </w:t>
            </w:r>
            <w:proofErr w:type="spellStart"/>
            <w:r w:rsidRPr="00895415">
              <w:rPr>
                <w:rFonts w:ascii="Times New Roman" w:hAnsi="Times New Roman" w:cs="Times New Roman"/>
                <w:sz w:val="24"/>
                <w:szCs w:val="24"/>
              </w:rPr>
              <w:t>Pvt</w:t>
            </w:r>
            <w:proofErr w:type="spellEnd"/>
          </w:p>
        </w:tc>
        <w:tc>
          <w:tcPr>
            <w:tcW w:w="61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Temporary / Regular</w:t>
            </w:r>
          </w:p>
        </w:tc>
        <w:tc>
          <w:tcPr>
            <w:tcW w:w="410"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Pay Grade</w:t>
            </w:r>
          </w:p>
        </w:tc>
        <w:tc>
          <w:tcPr>
            <w:tcW w:w="556"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Salary last</w:t>
            </w:r>
          </w:p>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drawn</w:t>
            </w:r>
          </w:p>
        </w:tc>
        <w:tc>
          <w:tcPr>
            <w:tcW w:w="421"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Nature of duty</w:t>
            </w:r>
          </w:p>
        </w:tc>
        <w:tc>
          <w:tcPr>
            <w:tcW w:w="542" w:type="pct"/>
            <w:tcBorders>
              <w:top w:val="single" w:sz="4" w:space="0" w:color="auto"/>
              <w:left w:val="single" w:sz="4" w:space="0" w:color="auto"/>
              <w:bottom w:val="single" w:sz="4" w:space="0" w:color="auto"/>
              <w:right w:val="single" w:sz="4" w:space="0" w:color="auto"/>
            </w:tcBorders>
            <w:hideMark/>
          </w:tcPr>
          <w:p w:rsidR="007E31E6" w:rsidRPr="00895415" w:rsidRDefault="007E31E6" w:rsidP="004E7798">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Special remarks if any</w:t>
            </w:r>
          </w:p>
        </w:tc>
      </w:tr>
      <w:tr w:rsidR="007E31E6" w:rsidRPr="00895415" w:rsidTr="004E7798">
        <w:tc>
          <w:tcPr>
            <w:tcW w:w="463"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463"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r w:rsidR="007E31E6" w:rsidRPr="00895415" w:rsidTr="004E7798">
        <w:tc>
          <w:tcPr>
            <w:tcW w:w="463"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05"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5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6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10"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56"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421"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7E31E6" w:rsidRPr="00895415" w:rsidRDefault="007E31E6" w:rsidP="004E7798">
            <w:pPr>
              <w:spacing w:after="0" w:line="240" w:lineRule="auto"/>
              <w:jc w:val="both"/>
              <w:rPr>
                <w:rFonts w:ascii="Times New Roman" w:hAnsi="Times New Roman" w:cs="Times New Roman"/>
                <w:sz w:val="24"/>
                <w:szCs w:val="24"/>
              </w:rPr>
            </w:pPr>
          </w:p>
        </w:tc>
      </w:tr>
    </w:tbl>
    <w:p w:rsidR="007E31E6" w:rsidRPr="00895415" w:rsidRDefault="007E31E6" w:rsidP="007E31E6">
      <w:pPr>
        <w:spacing w:after="0" w:line="240" w:lineRule="auto"/>
        <w:jc w:val="both"/>
        <w:rPr>
          <w:rFonts w:ascii="Times New Roman" w:hAnsi="Times New Roman" w:cs="Times New Roman"/>
          <w:bCs/>
          <w:sz w:val="24"/>
          <w:szCs w:val="24"/>
        </w:rPr>
      </w:pPr>
    </w:p>
    <w:p w:rsidR="007E31E6" w:rsidRPr="00895415" w:rsidRDefault="007E31E6" w:rsidP="007E31E6">
      <w:pPr>
        <w:spacing w:after="0" w:line="240" w:lineRule="auto"/>
        <w:jc w:val="both"/>
        <w:rPr>
          <w:rFonts w:ascii="Times New Roman" w:hAnsi="Times New Roman" w:cs="Times New Roman"/>
          <w:bCs/>
          <w:sz w:val="24"/>
          <w:szCs w:val="24"/>
        </w:rPr>
      </w:pPr>
    </w:p>
    <w:p w:rsidR="007E31E6" w:rsidRPr="00895415" w:rsidRDefault="007E31E6" w:rsidP="007E31E6">
      <w:pPr>
        <w:pStyle w:val="Heading1"/>
        <w:rPr>
          <w:rFonts w:ascii="Times New Roman" w:hAnsi="Times New Roman" w:cs="Times New Roman"/>
          <w:b w:val="0"/>
          <w:color w:val="auto"/>
          <w:sz w:val="24"/>
          <w:szCs w:val="24"/>
        </w:rPr>
      </w:pPr>
      <w:r w:rsidRPr="00895415">
        <w:rPr>
          <w:rFonts w:ascii="Times New Roman" w:hAnsi="Times New Roman" w:cs="Times New Roman"/>
          <w:color w:val="auto"/>
          <w:sz w:val="24"/>
          <w:szCs w:val="24"/>
        </w:rPr>
        <w:lastRenderedPageBreak/>
        <w:t>4. EMPLOYMENT RECORD</w:t>
      </w:r>
    </w:p>
    <w:p w:rsidR="007E31E6" w:rsidRPr="00895415" w:rsidRDefault="007E31E6" w:rsidP="007E31E6">
      <w:pPr>
        <w:pStyle w:val="Heading1"/>
        <w:rPr>
          <w:rFonts w:ascii="Times New Roman" w:hAnsi="Times New Roman" w:cs="Times New Roman"/>
          <w:b w:val="0"/>
          <w:bCs w:val="0"/>
          <w:color w:val="auto"/>
          <w:sz w:val="24"/>
          <w:szCs w:val="24"/>
        </w:rPr>
      </w:pPr>
      <w:r w:rsidRPr="00895415">
        <w:rPr>
          <w:rFonts w:ascii="Times New Roman" w:hAnsi="Times New Roman" w:cs="Times New Roman"/>
          <w:color w:val="auto"/>
          <w:sz w:val="24"/>
          <w:szCs w:val="24"/>
        </w:rPr>
        <w:t>List all appointments held in past in chronological order: (attach copies of relevant certificates)</w:t>
      </w:r>
    </w:p>
    <w:p w:rsidR="007E31E6" w:rsidRPr="00895415" w:rsidRDefault="007E31E6" w:rsidP="007E31E6">
      <w:pPr>
        <w:spacing w:after="12"/>
        <w:rPr>
          <w:rFonts w:ascii="Times New Roman" w:hAnsi="Times New Roman" w:cs="Times New Roman"/>
          <w:sz w:val="24"/>
          <w:szCs w:val="24"/>
        </w:rPr>
      </w:pPr>
      <w:r w:rsidRPr="00895415">
        <w:rPr>
          <w:rFonts w:ascii="Times New Roman" w:hAnsi="Times New Roman" w:cs="Times New Roman"/>
          <w:sz w:val="24"/>
          <w:szCs w:val="24"/>
        </w:rPr>
        <w:t xml:space="preserve"> </w:t>
      </w:r>
    </w:p>
    <w:tbl>
      <w:tblPr>
        <w:tblW w:w="9853" w:type="dxa"/>
        <w:tblInd w:w="-360" w:type="dxa"/>
        <w:tblCellMar>
          <w:top w:w="56" w:type="dxa"/>
          <w:right w:w="46" w:type="dxa"/>
        </w:tblCellMar>
        <w:tblLook w:val="04A0"/>
      </w:tblPr>
      <w:tblGrid>
        <w:gridCol w:w="1087"/>
        <w:gridCol w:w="889"/>
        <w:gridCol w:w="1612"/>
        <w:gridCol w:w="802"/>
        <w:gridCol w:w="475"/>
        <w:gridCol w:w="1329"/>
        <w:gridCol w:w="1073"/>
        <w:gridCol w:w="1136"/>
        <w:gridCol w:w="1450"/>
      </w:tblGrid>
      <w:tr w:rsidR="007E31E6" w:rsidRPr="00895415" w:rsidTr="004E7798">
        <w:trPr>
          <w:trHeight w:val="838"/>
        </w:trPr>
        <w:tc>
          <w:tcPr>
            <w:tcW w:w="1163"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Post held </w:t>
            </w:r>
          </w:p>
        </w:tc>
        <w:tc>
          <w:tcPr>
            <w:tcW w:w="80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Period  </w:t>
            </w:r>
          </w:p>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(From –To) </w:t>
            </w:r>
          </w:p>
        </w:tc>
        <w:tc>
          <w:tcPr>
            <w:tcW w:w="16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Name of employer &amp; address </w:t>
            </w:r>
          </w:p>
        </w:tc>
        <w:tc>
          <w:tcPr>
            <w:tcW w:w="731" w:type="dxa"/>
            <w:tcBorders>
              <w:top w:val="single" w:sz="4" w:space="0" w:color="000000"/>
              <w:left w:val="single" w:sz="4" w:space="0" w:color="000000"/>
              <w:bottom w:val="single" w:sz="4" w:space="0" w:color="000000"/>
              <w:right w:val="nil"/>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Govt. </w:t>
            </w:r>
          </w:p>
        </w:tc>
        <w:tc>
          <w:tcPr>
            <w:tcW w:w="367" w:type="dxa"/>
            <w:tcBorders>
              <w:top w:val="single" w:sz="4" w:space="0" w:color="000000"/>
              <w:left w:val="nil"/>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 / </w:t>
            </w:r>
            <w:proofErr w:type="spellStart"/>
            <w:r w:rsidRPr="00895415">
              <w:rPr>
                <w:rFonts w:ascii="Times New Roman" w:hAnsi="Times New Roman" w:cs="Times New Roman"/>
                <w:sz w:val="24"/>
                <w:szCs w:val="24"/>
              </w:rPr>
              <w:t>Pvt</w:t>
            </w:r>
            <w:proofErr w:type="spellEnd"/>
          </w:p>
        </w:tc>
        <w:tc>
          <w:tcPr>
            <w:tcW w:w="1280"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Temporary </w:t>
            </w:r>
          </w:p>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Regular </w:t>
            </w:r>
          </w:p>
        </w:tc>
        <w:tc>
          <w:tcPr>
            <w:tcW w:w="111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Pay </w:t>
            </w:r>
          </w:p>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Grade </w:t>
            </w:r>
          </w:p>
        </w:tc>
        <w:tc>
          <w:tcPr>
            <w:tcW w:w="117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ight="5"/>
              <w:rPr>
                <w:rFonts w:ascii="Times New Roman" w:hAnsi="Times New Roman" w:cs="Times New Roman"/>
                <w:sz w:val="24"/>
                <w:szCs w:val="24"/>
              </w:rPr>
            </w:pPr>
            <w:r w:rsidRPr="00895415">
              <w:rPr>
                <w:rFonts w:ascii="Times New Roman" w:hAnsi="Times New Roman" w:cs="Times New Roman"/>
                <w:sz w:val="24"/>
                <w:szCs w:val="24"/>
              </w:rPr>
              <w:t xml:space="preserve">Nature of duty </w:t>
            </w:r>
          </w:p>
        </w:tc>
        <w:tc>
          <w:tcPr>
            <w:tcW w:w="151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Special remarks, if any </w:t>
            </w:r>
          </w:p>
        </w:tc>
      </w:tr>
      <w:tr w:rsidR="007E31E6" w:rsidRPr="00895415" w:rsidTr="004E7798">
        <w:trPr>
          <w:trHeight w:val="562"/>
        </w:trPr>
        <w:tc>
          <w:tcPr>
            <w:tcW w:w="1163"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spacing w:after="47"/>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8"/>
        </w:trPr>
        <w:tc>
          <w:tcPr>
            <w:tcW w:w="1163"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r w:rsidR="007E31E6" w:rsidRPr="00895415" w:rsidTr="004E7798">
        <w:trPr>
          <w:trHeight w:val="286"/>
        </w:trPr>
        <w:tc>
          <w:tcPr>
            <w:tcW w:w="1163"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808"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731" w:type="dxa"/>
            <w:tcBorders>
              <w:top w:val="single" w:sz="4" w:space="0" w:color="000000"/>
              <w:left w:val="single" w:sz="4" w:space="0" w:color="000000"/>
              <w:bottom w:val="single" w:sz="4" w:space="0" w:color="000000"/>
              <w:right w:val="nil"/>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367" w:type="dxa"/>
            <w:tcBorders>
              <w:top w:val="single" w:sz="4" w:space="0" w:color="000000"/>
              <w:left w:val="nil"/>
              <w:bottom w:val="single" w:sz="4" w:space="0" w:color="000000"/>
              <w:right w:val="single" w:sz="4" w:space="0" w:color="000000"/>
            </w:tcBorders>
          </w:tcPr>
          <w:p w:rsidR="007E31E6" w:rsidRPr="00895415" w:rsidRDefault="007E31E6" w:rsidP="004E7798">
            <w:pPr>
              <w:rPr>
                <w:rFonts w:ascii="Times New Roman" w:hAnsi="Times New Roman" w:cs="Times New Roman"/>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17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7E31E6" w:rsidRPr="00895415" w:rsidRDefault="007E31E6" w:rsidP="004E7798">
            <w:pPr>
              <w:ind w:left="108"/>
              <w:rPr>
                <w:rFonts w:ascii="Times New Roman" w:hAnsi="Times New Roman" w:cs="Times New Roman"/>
                <w:sz w:val="24"/>
                <w:szCs w:val="24"/>
              </w:rPr>
            </w:pPr>
            <w:r w:rsidRPr="00895415">
              <w:rPr>
                <w:rFonts w:ascii="Times New Roman" w:hAnsi="Times New Roman" w:cs="Times New Roman"/>
                <w:sz w:val="24"/>
                <w:szCs w:val="24"/>
              </w:rPr>
              <w:t xml:space="preserve"> </w:t>
            </w:r>
          </w:p>
        </w:tc>
      </w:tr>
    </w:tbl>
    <w:p w:rsidR="007E31E6" w:rsidRPr="00895415" w:rsidRDefault="007E31E6" w:rsidP="007E31E6">
      <w:pPr>
        <w:spacing w:after="50"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spacing w:after="50" w:line="240" w:lineRule="auto"/>
        <w:rPr>
          <w:rFonts w:ascii="Times New Roman" w:hAnsi="Times New Roman" w:cs="Times New Roman"/>
          <w:sz w:val="24"/>
          <w:szCs w:val="24"/>
        </w:rPr>
      </w:pPr>
    </w:p>
    <w:p w:rsidR="007E31E6" w:rsidRPr="007E31E6" w:rsidRDefault="007E31E6" w:rsidP="007E31E6">
      <w:pPr>
        <w:pStyle w:val="Heading1"/>
        <w:rPr>
          <w:rFonts w:ascii="Times New Roman" w:hAnsi="Times New Roman" w:cs="Times New Roman"/>
          <w:b w:val="0"/>
          <w:bCs w:val="0"/>
          <w:color w:val="auto"/>
          <w:sz w:val="24"/>
          <w:szCs w:val="24"/>
        </w:rPr>
      </w:pPr>
      <w:r w:rsidRPr="00895415">
        <w:rPr>
          <w:rFonts w:ascii="Times New Roman" w:hAnsi="Times New Roman" w:cs="Times New Roman"/>
          <w:color w:val="auto"/>
          <w:sz w:val="24"/>
          <w:szCs w:val="24"/>
        </w:rPr>
        <w:t xml:space="preserve">5. </w:t>
      </w:r>
      <w:r w:rsidRPr="00895415">
        <w:rPr>
          <w:rFonts w:ascii="Times New Roman" w:hAnsi="Times New Roman" w:cs="Times New Roman"/>
          <w:color w:val="auto"/>
          <w:sz w:val="24"/>
          <w:szCs w:val="24"/>
        </w:rPr>
        <w:tab/>
        <w:t xml:space="preserve">RESEARCH EXPERIENCE: </w:t>
      </w:r>
    </w:p>
    <w:p w:rsidR="007E31E6" w:rsidRPr="00895415" w:rsidRDefault="007E31E6" w:rsidP="007E31E6">
      <w:pPr>
        <w:pStyle w:val="Heading1"/>
        <w:rPr>
          <w:rFonts w:ascii="Times New Roman" w:hAnsi="Times New Roman" w:cs="Times New Roman"/>
          <w:b w:val="0"/>
          <w:bCs w:val="0"/>
          <w:color w:val="auto"/>
          <w:sz w:val="24"/>
          <w:szCs w:val="24"/>
        </w:rPr>
      </w:pPr>
      <w:r w:rsidRPr="00895415">
        <w:rPr>
          <w:rFonts w:ascii="Times New Roman" w:hAnsi="Times New Roman" w:cs="Times New Roman"/>
          <w:iCs/>
          <w:color w:val="auto"/>
          <w:sz w:val="24"/>
          <w:szCs w:val="24"/>
        </w:rPr>
        <w:t xml:space="preserve">I. Post-Doctoral work experience in overseas labs </w:t>
      </w:r>
      <w:r w:rsidRPr="00895415">
        <w:rPr>
          <w:rFonts w:ascii="Times New Roman" w:hAnsi="Times New Roman" w:cs="Times New Roman"/>
          <w:color w:val="auto"/>
          <w:sz w:val="24"/>
          <w:szCs w:val="24"/>
        </w:rPr>
        <w:t>(attach copies of supporting documents)</w:t>
      </w:r>
    </w:p>
    <w:p w:rsidR="007E31E6" w:rsidRPr="00895415" w:rsidRDefault="007E31E6" w:rsidP="007E31E6">
      <w:pPr>
        <w:spacing w:after="0"/>
        <w:ind w:left="142"/>
        <w:rPr>
          <w:rFonts w:ascii="Times New Roman" w:hAnsi="Times New Roman" w:cs="Times New Roman"/>
          <w:bCs/>
          <w:iCs/>
          <w:sz w:val="24"/>
          <w:szCs w:val="24"/>
        </w:rPr>
      </w:pPr>
    </w:p>
    <w:p w:rsidR="007E31E6" w:rsidRPr="00895415" w:rsidRDefault="007E31E6" w:rsidP="007E31E6">
      <w:pPr>
        <w:spacing w:after="0"/>
        <w:rPr>
          <w:rFonts w:ascii="Times New Roman" w:hAnsi="Times New Roman" w:cs="Times New Roman"/>
          <w:b/>
          <w:sz w:val="24"/>
          <w:szCs w:val="24"/>
        </w:rPr>
      </w:pPr>
    </w:p>
    <w:tbl>
      <w:tblPr>
        <w:tblW w:w="10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4"/>
        <w:gridCol w:w="4398"/>
        <w:gridCol w:w="1080"/>
        <w:gridCol w:w="778"/>
        <w:gridCol w:w="2303"/>
      </w:tblGrid>
      <w:tr w:rsidR="007E31E6" w:rsidRPr="00895415" w:rsidTr="004E7798">
        <w:trPr>
          <w:jc w:val="center"/>
        </w:trPr>
        <w:tc>
          <w:tcPr>
            <w:tcW w:w="1924" w:type="dxa"/>
            <w:vMerge w:val="restart"/>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Designation/Title</w:t>
            </w:r>
          </w:p>
        </w:tc>
        <w:tc>
          <w:tcPr>
            <w:tcW w:w="4398" w:type="dxa"/>
            <w:vMerge w:val="restart"/>
          </w:tcPr>
          <w:p w:rsidR="007E31E6" w:rsidRPr="00895415" w:rsidRDefault="007E31E6" w:rsidP="004E7798">
            <w:pPr>
              <w:spacing w:after="0"/>
              <w:contextualSpacing/>
              <w:rPr>
                <w:rFonts w:ascii="Times New Roman" w:hAnsi="Times New Roman" w:cs="Times New Roman"/>
                <w:sz w:val="24"/>
                <w:szCs w:val="24"/>
              </w:rPr>
            </w:pPr>
            <w:proofErr w:type="spellStart"/>
            <w:r w:rsidRPr="00895415">
              <w:rPr>
                <w:rFonts w:ascii="Times New Roman" w:hAnsi="Times New Roman" w:cs="Times New Roman"/>
                <w:sz w:val="24"/>
                <w:szCs w:val="24"/>
              </w:rPr>
              <w:t>Organisational</w:t>
            </w:r>
            <w:proofErr w:type="spellEnd"/>
            <w:r w:rsidRPr="00895415">
              <w:rPr>
                <w:rFonts w:ascii="Times New Roman" w:hAnsi="Times New Roman" w:cs="Times New Roman"/>
                <w:sz w:val="24"/>
                <w:szCs w:val="24"/>
              </w:rPr>
              <w:t xml:space="preserve"> address</w:t>
            </w:r>
          </w:p>
        </w:tc>
        <w:tc>
          <w:tcPr>
            <w:tcW w:w="1858" w:type="dxa"/>
            <w:gridSpan w:val="2"/>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Duration</w:t>
            </w:r>
          </w:p>
        </w:tc>
        <w:tc>
          <w:tcPr>
            <w:tcW w:w="2303" w:type="dxa"/>
            <w:vMerge w:val="restart"/>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Total duration in months</w:t>
            </w:r>
          </w:p>
        </w:tc>
      </w:tr>
      <w:tr w:rsidR="007E31E6" w:rsidRPr="00895415" w:rsidTr="004E7798">
        <w:trPr>
          <w:jc w:val="center"/>
        </w:trPr>
        <w:tc>
          <w:tcPr>
            <w:tcW w:w="1924" w:type="dxa"/>
            <w:vMerge/>
          </w:tcPr>
          <w:p w:rsidR="007E31E6" w:rsidRPr="00895415" w:rsidRDefault="007E31E6" w:rsidP="004E7798">
            <w:pPr>
              <w:spacing w:after="0"/>
              <w:contextualSpacing/>
              <w:rPr>
                <w:rFonts w:ascii="Times New Roman" w:hAnsi="Times New Roman" w:cs="Times New Roman"/>
                <w:sz w:val="24"/>
                <w:szCs w:val="24"/>
              </w:rPr>
            </w:pPr>
          </w:p>
        </w:tc>
        <w:tc>
          <w:tcPr>
            <w:tcW w:w="4398" w:type="dxa"/>
            <w:vMerge/>
          </w:tcPr>
          <w:p w:rsidR="007E31E6" w:rsidRPr="00895415" w:rsidRDefault="007E31E6" w:rsidP="004E7798">
            <w:pPr>
              <w:spacing w:after="0"/>
              <w:contextualSpacing/>
              <w:rPr>
                <w:rFonts w:ascii="Times New Roman" w:hAnsi="Times New Roman" w:cs="Times New Roman"/>
                <w:sz w:val="24"/>
                <w:szCs w:val="24"/>
              </w:rPr>
            </w:pPr>
          </w:p>
        </w:tc>
        <w:tc>
          <w:tcPr>
            <w:tcW w:w="1080" w:type="dxa"/>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 xml:space="preserve">From </w:t>
            </w:r>
          </w:p>
        </w:tc>
        <w:tc>
          <w:tcPr>
            <w:tcW w:w="778" w:type="dxa"/>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w:t>
            </w:r>
          </w:p>
        </w:tc>
        <w:tc>
          <w:tcPr>
            <w:tcW w:w="2303" w:type="dxa"/>
            <w:vMerge/>
          </w:tcPr>
          <w:p w:rsidR="007E31E6" w:rsidRPr="00895415" w:rsidRDefault="007E31E6" w:rsidP="004E7798">
            <w:pPr>
              <w:spacing w:after="0"/>
              <w:contextualSpacing/>
              <w:rPr>
                <w:rFonts w:ascii="Times New Roman" w:hAnsi="Times New Roman" w:cs="Times New Roman"/>
                <w:sz w:val="24"/>
                <w:szCs w:val="24"/>
              </w:rPr>
            </w:pPr>
          </w:p>
        </w:tc>
      </w:tr>
      <w:tr w:rsidR="007E31E6" w:rsidRPr="00895415" w:rsidTr="004E7798">
        <w:trPr>
          <w:jc w:val="center"/>
        </w:trPr>
        <w:tc>
          <w:tcPr>
            <w:tcW w:w="1924" w:type="dxa"/>
          </w:tcPr>
          <w:p w:rsidR="007E31E6" w:rsidRPr="00895415" w:rsidRDefault="007E31E6" w:rsidP="004E7798">
            <w:pPr>
              <w:spacing w:after="0"/>
              <w:contextualSpacing/>
              <w:rPr>
                <w:rFonts w:ascii="Times New Roman" w:hAnsi="Times New Roman" w:cs="Times New Roman"/>
                <w:sz w:val="24"/>
                <w:szCs w:val="24"/>
              </w:rPr>
            </w:pPr>
          </w:p>
        </w:tc>
        <w:tc>
          <w:tcPr>
            <w:tcW w:w="4398" w:type="dxa"/>
          </w:tcPr>
          <w:p w:rsidR="007E31E6" w:rsidRPr="00895415" w:rsidRDefault="007E31E6" w:rsidP="004E7798">
            <w:pPr>
              <w:spacing w:after="0"/>
              <w:contextualSpacing/>
              <w:rPr>
                <w:rFonts w:ascii="Times New Roman" w:hAnsi="Times New Roman" w:cs="Times New Roman"/>
                <w:sz w:val="24"/>
                <w:szCs w:val="24"/>
              </w:rPr>
            </w:pPr>
          </w:p>
        </w:tc>
        <w:tc>
          <w:tcPr>
            <w:tcW w:w="1080" w:type="dxa"/>
          </w:tcPr>
          <w:p w:rsidR="007E31E6" w:rsidRPr="00895415" w:rsidRDefault="007E31E6" w:rsidP="004E7798">
            <w:pPr>
              <w:spacing w:after="0"/>
              <w:contextualSpacing/>
              <w:rPr>
                <w:rFonts w:ascii="Times New Roman" w:hAnsi="Times New Roman" w:cs="Times New Roman"/>
                <w:sz w:val="24"/>
                <w:szCs w:val="24"/>
              </w:rPr>
            </w:pPr>
          </w:p>
        </w:tc>
        <w:tc>
          <w:tcPr>
            <w:tcW w:w="778" w:type="dxa"/>
          </w:tcPr>
          <w:p w:rsidR="007E31E6" w:rsidRPr="00895415" w:rsidRDefault="007E31E6" w:rsidP="004E7798">
            <w:pPr>
              <w:spacing w:after="0"/>
              <w:contextualSpacing/>
              <w:rPr>
                <w:rFonts w:ascii="Times New Roman" w:hAnsi="Times New Roman" w:cs="Times New Roman"/>
                <w:sz w:val="24"/>
                <w:szCs w:val="24"/>
              </w:rPr>
            </w:pPr>
          </w:p>
        </w:tc>
        <w:tc>
          <w:tcPr>
            <w:tcW w:w="2303" w:type="dxa"/>
          </w:tcPr>
          <w:p w:rsidR="007E31E6" w:rsidRPr="00895415" w:rsidRDefault="007E31E6" w:rsidP="004E7798">
            <w:pPr>
              <w:spacing w:after="0"/>
              <w:contextualSpacing/>
              <w:rPr>
                <w:rFonts w:ascii="Times New Roman" w:hAnsi="Times New Roman" w:cs="Times New Roman"/>
                <w:sz w:val="24"/>
                <w:szCs w:val="24"/>
              </w:rPr>
            </w:pPr>
          </w:p>
        </w:tc>
      </w:tr>
      <w:tr w:rsidR="007E31E6" w:rsidRPr="00895415" w:rsidTr="004E7798">
        <w:trPr>
          <w:jc w:val="center"/>
        </w:trPr>
        <w:tc>
          <w:tcPr>
            <w:tcW w:w="1924" w:type="dxa"/>
          </w:tcPr>
          <w:p w:rsidR="007E31E6" w:rsidRPr="00895415" w:rsidRDefault="007E31E6" w:rsidP="004E7798">
            <w:pPr>
              <w:spacing w:after="0"/>
              <w:contextualSpacing/>
              <w:rPr>
                <w:rFonts w:ascii="Times New Roman" w:hAnsi="Times New Roman" w:cs="Times New Roman"/>
                <w:sz w:val="24"/>
                <w:szCs w:val="24"/>
              </w:rPr>
            </w:pPr>
          </w:p>
        </w:tc>
        <w:tc>
          <w:tcPr>
            <w:tcW w:w="4398" w:type="dxa"/>
          </w:tcPr>
          <w:p w:rsidR="007E31E6" w:rsidRPr="00895415" w:rsidRDefault="007E31E6" w:rsidP="004E7798">
            <w:pPr>
              <w:spacing w:after="0"/>
              <w:contextualSpacing/>
              <w:rPr>
                <w:rFonts w:ascii="Times New Roman" w:hAnsi="Times New Roman" w:cs="Times New Roman"/>
                <w:sz w:val="24"/>
                <w:szCs w:val="24"/>
              </w:rPr>
            </w:pPr>
          </w:p>
        </w:tc>
        <w:tc>
          <w:tcPr>
            <w:tcW w:w="1080" w:type="dxa"/>
          </w:tcPr>
          <w:p w:rsidR="007E31E6" w:rsidRPr="00895415" w:rsidRDefault="007E31E6" w:rsidP="004E7798">
            <w:pPr>
              <w:spacing w:after="0"/>
              <w:contextualSpacing/>
              <w:rPr>
                <w:rFonts w:ascii="Times New Roman" w:hAnsi="Times New Roman" w:cs="Times New Roman"/>
                <w:sz w:val="24"/>
                <w:szCs w:val="24"/>
              </w:rPr>
            </w:pPr>
          </w:p>
        </w:tc>
        <w:tc>
          <w:tcPr>
            <w:tcW w:w="778" w:type="dxa"/>
          </w:tcPr>
          <w:p w:rsidR="007E31E6" w:rsidRPr="00895415" w:rsidRDefault="007E31E6" w:rsidP="004E7798">
            <w:pPr>
              <w:spacing w:after="0"/>
              <w:contextualSpacing/>
              <w:rPr>
                <w:rFonts w:ascii="Times New Roman" w:hAnsi="Times New Roman" w:cs="Times New Roman"/>
                <w:sz w:val="24"/>
                <w:szCs w:val="24"/>
              </w:rPr>
            </w:pPr>
          </w:p>
        </w:tc>
        <w:tc>
          <w:tcPr>
            <w:tcW w:w="2303" w:type="dxa"/>
          </w:tcPr>
          <w:p w:rsidR="007E31E6" w:rsidRPr="00895415" w:rsidRDefault="007E31E6" w:rsidP="004E7798">
            <w:pPr>
              <w:spacing w:after="0"/>
              <w:contextualSpacing/>
              <w:rPr>
                <w:rFonts w:ascii="Times New Roman" w:hAnsi="Times New Roman" w:cs="Times New Roman"/>
                <w:sz w:val="24"/>
                <w:szCs w:val="24"/>
              </w:rPr>
            </w:pPr>
          </w:p>
        </w:tc>
      </w:tr>
      <w:tr w:rsidR="007E31E6" w:rsidRPr="00895415" w:rsidTr="004E7798">
        <w:trPr>
          <w:jc w:val="center"/>
        </w:trPr>
        <w:tc>
          <w:tcPr>
            <w:tcW w:w="1924" w:type="dxa"/>
          </w:tcPr>
          <w:p w:rsidR="007E31E6" w:rsidRPr="00895415" w:rsidRDefault="007E31E6" w:rsidP="004E7798">
            <w:pPr>
              <w:spacing w:after="0"/>
              <w:contextualSpacing/>
              <w:rPr>
                <w:rFonts w:ascii="Times New Roman" w:hAnsi="Times New Roman" w:cs="Times New Roman"/>
                <w:sz w:val="24"/>
                <w:szCs w:val="24"/>
              </w:rPr>
            </w:pPr>
          </w:p>
        </w:tc>
        <w:tc>
          <w:tcPr>
            <w:tcW w:w="4398" w:type="dxa"/>
          </w:tcPr>
          <w:p w:rsidR="007E31E6" w:rsidRPr="00895415" w:rsidRDefault="007E31E6" w:rsidP="004E7798">
            <w:pPr>
              <w:spacing w:after="0"/>
              <w:contextualSpacing/>
              <w:rPr>
                <w:rFonts w:ascii="Times New Roman" w:hAnsi="Times New Roman" w:cs="Times New Roman"/>
                <w:sz w:val="24"/>
                <w:szCs w:val="24"/>
              </w:rPr>
            </w:pPr>
          </w:p>
        </w:tc>
        <w:tc>
          <w:tcPr>
            <w:tcW w:w="1080" w:type="dxa"/>
          </w:tcPr>
          <w:p w:rsidR="007E31E6" w:rsidRPr="00895415" w:rsidRDefault="007E31E6" w:rsidP="004E7798">
            <w:pPr>
              <w:spacing w:after="0"/>
              <w:contextualSpacing/>
              <w:rPr>
                <w:rFonts w:ascii="Times New Roman" w:hAnsi="Times New Roman" w:cs="Times New Roman"/>
                <w:sz w:val="24"/>
                <w:szCs w:val="24"/>
              </w:rPr>
            </w:pPr>
          </w:p>
        </w:tc>
        <w:tc>
          <w:tcPr>
            <w:tcW w:w="778" w:type="dxa"/>
          </w:tcPr>
          <w:p w:rsidR="007E31E6" w:rsidRPr="00895415" w:rsidRDefault="007E31E6" w:rsidP="004E7798">
            <w:pPr>
              <w:spacing w:after="0"/>
              <w:contextualSpacing/>
              <w:rPr>
                <w:rFonts w:ascii="Times New Roman" w:hAnsi="Times New Roman" w:cs="Times New Roman"/>
                <w:sz w:val="24"/>
                <w:szCs w:val="24"/>
              </w:rPr>
            </w:pPr>
          </w:p>
        </w:tc>
        <w:tc>
          <w:tcPr>
            <w:tcW w:w="2303" w:type="dxa"/>
          </w:tcPr>
          <w:p w:rsidR="007E31E6" w:rsidRPr="00895415" w:rsidRDefault="007E31E6" w:rsidP="004E7798">
            <w:pPr>
              <w:spacing w:after="0"/>
              <w:contextualSpacing/>
              <w:rPr>
                <w:rFonts w:ascii="Times New Roman" w:hAnsi="Times New Roman" w:cs="Times New Roman"/>
                <w:sz w:val="24"/>
                <w:szCs w:val="24"/>
              </w:rPr>
            </w:pPr>
          </w:p>
        </w:tc>
      </w:tr>
      <w:tr w:rsidR="007E31E6" w:rsidRPr="00895415" w:rsidTr="004E7798">
        <w:trPr>
          <w:jc w:val="center"/>
        </w:trPr>
        <w:tc>
          <w:tcPr>
            <w:tcW w:w="8180" w:type="dxa"/>
            <w:gridSpan w:val="4"/>
          </w:tcPr>
          <w:p w:rsidR="007E31E6" w:rsidRPr="00895415" w:rsidRDefault="007E31E6" w:rsidP="004E7798">
            <w:pPr>
              <w:spacing w:after="0"/>
              <w:contextualSpacing/>
              <w:rPr>
                <w:rFonts w:ascii="Times New Roman" w:hAnsi="Times New Roman" w:cs="Times New Roman"/>
                <w:sz w:val="24"/>
                <w:szCs w:val="24"/>
              </w:rPr>
            </w:pPr>
            <w:r w:rsidRPr="00895415">
              <w:rPr>
                <w:rFonts w:ascii="Times New Roman" w:hAnsi="Times New Roman" w:cs="Times New Roman"/>
                <w:sz w:val="24"/>
                <w:szCs w:val="24"/>
              </w:rPr>
              <w:t>Total work experience abroad</w:t>
            </w:r>
          </w:p>
        </w:tc>
        <w:tc>
          <w:tcPr>
            <w:tcW w:w="2303" w:type="dxa"/>
          </w:tcPr>
          <w:p w:rsidR="007E31E6" w:rsidRPr="00895415" w:rsidRDefault="007E31E6" w:rsidP="004E7798">
            <w:pPr>
              <w:spacing w:after="0"/>
              <w:contextualSpacing/>
              <w:rPr>
                <w:rFonts w:ascii="Times New Roman" w:hAnsi="Times New Roman" w:cs="Times New Roman"/>
                <w:sz w:val="24"/>
                <w:szCs w:val="24"/>
              </w:rPr>
            </w:pPr>
          </w:p>
        </w:tc>
      </w:tr>
    </w:tbl>
    <w:p w:rsidR="007E31E6" w:rsidRPr="00895415" w:rsidRDefault="007E31E6" w:rsidP="007E31E6">
      <w:pPr>
        <w:spacing w:after="47" w:line="240" w:lineRule="auto"/>
        <w:rPr>
          <w:rFonts w:ascii="Times New Roman" w:hAnsi="Times New Roman" w:cs="Times New Roman"/>
          <w:sz w:val="24"/>
          <w:szCs w:val="24"/>
        </w:rPr>
      </w:pPr>
    </w:p>
    <w:p w:rsidR="007E31E6" w:rsidRPr="00895415" w:rsidRDefault="007E31E6" w:rsidP="007E31E6">
      <w:pPr>
        <w:numPr>
          <w:ilvl w:val="0"/>
          <w:numId w:val="20"/>
        </w:numPr>
        <w:tabs>
          <w:tab w:val="left" w:pos="851"/>
          <w:tab w:val="left" w:pos="1560"/>
        </w:tabs>
        <w:spacing w:line="360" w:lineRule="auto"/>
        <w:ind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no. of research publications (enclose a list alongwith impact factor and ISSN No of the journal)</w:t>
      </w:r>
    </w:p>
    <w:p w:rsidR="007E31E6" w:rsidRPr="00895415" w:rsidRDefault="007E31E6" w:rsidP="007E31E6">
      <w:pPr>
        <w:numPr>
          <w:ilvl w:val="0"/>
          <w:numId w:val="20"/>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number of publications as first author</w:t>
      </w:r>
    </w:p>
    <w:p w:rsidR="007E31E6" w:rsidRPr="00895415" w:rsidRDefault="007E31E6" w:rsidP="007E31E6">
      <w:pPr>
        <w:numPr>
          <w:ilvl w:val="0"/>
          <w:numId w:val="20"/>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Total number of publications as corresponding author</w:t>
      </w:r>
    </w:p>
    <w:p w:rsidR="007E31E6" w:rsidRPr="00895415" w:rsidRDefault="007E31E6" w:rsidP="007E31E6">
      <w:pPr>
        <w:numPr>
          <w:ilvl w:val="0"/>
          <w:numId w:val="20"/>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Major R&amp; D Projects completed/funding obtained during the last 5 years:</w:t>
      </w:r>
    </w:p>
    <w:p w:rsidR="007E31E6" w:rsidRPr="00895415" w:rsidRDefault="007E31E6" w:rsidP="007E31E6">
      <w:pPr>
        <w:tabs>
          <w:tab w:val="left" w:pos="851"/>
          <w:tab w:val="left" w:pos="1560"/>
        </w:tabs>
        <w:spacing w:line="360" w:lineRule="auto"/>
        <w:ind w:left="709" w:right="-421"/>
        <w:contextualSpacing/>
        <w:jc w:val="both"/>
        <w:rPr>
          <w:rFonts w:ascii="Times New Roman" w:hAnsi="Times New Roman" w:cs="Times New Roman"/>
          <w:sz w:val="24"/>
          <w:szCs w:val="24"/>
        </w:rPr>
      </w:pPr>
    </w:p>
    <w:p w:rsidR="007E31E6" w:rsidRDefault="007E31E6" w:rsidP="007E31E6">
      <w:pPr>
        <w:tabs>
          <w:tab w:val="left" w:pos="851"/>
          <w:tab w:val="left" w:pos="1560"/>
        </w:tabs>
        <w:spacing w:line="360" w:lineRule="auto"/>
        <w:ind w:left="709" w:right="-421"/>
        <w:contextualSpacing/>
        <w:jc w:val="both"/>
        <w:rPr>
          <w:rFonts w:ascii="Times New Roman" w:hAnsi="Times New Roman" w:cs="Times New Roman"/>
          <w:sz w:val="24"/>
          <w:szCs w:val="24"/>
        </w:rPr>
      </w:pPr>
    </w:p>
    <w:p w:rsidR="007E31E6" w:rsidRPr="00895415" w:rsidRDefault="007E31E6" w:rsidP="007E31E6">
      <w:pPr>
        <w:tabs>
          <w:tab w:val="left" w:pos="851"/>
          <w:tab w:val="left" w:pos="1560"/>
        </w:tabs>
        <w:spacing w:line="360" w:lineRule="auto"/>
        <w:ind w:left="709" w:right="-421"/>
        <w:contextualSpacing/>
        <w:jc w:val="both"/>
        <w:rPr>
          <w:rFonts w:ascii="Times New Roman" w:hAnsi="Times New Roman" w:cs="Times New Roman"/>
          <w:sz w:val="24"/>
          <w:szCs w:val="24"/>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1426"/>
        <w:gridCol w:w="1450"/>
        <w:gridCol w:w="1517"/>
        <w:gridCol w:w="1434"/>
        <w:gridCol w:w="1643"/>
      </w:tblGrid>
      <w:tr w:rsidR="007E31E6" w:rsidRPr="00895415" w:rsidTr="004E7798">
        <w:tc>
          <w:tcPr>
            <w:tcW w:w="1558"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lastRenderedPageBreak/>
              <w:t>Title of the project</w:t>
            </w:r>
          </w:p>
        </w:tc>
        <w:tc>
          <w:tcPr>
            <w:tcW w:w="1558"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Amount of grant</w:t>
            </w:r>
          </w:p>
        </w:tc>
        <w:tc>
          <w:tcPr>
            <w:tcW w:w="1558"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Duration of project</w:t>
            </w:r>
          </w:p>
        </w:tc>
        <w:tc>
          <w:tcPr>
            <w:tcW w:w="1558"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Name of Institute where project was undertaken</w:t>
            </w:r>
          </w:p>
        </w:tc>
        <w:tc>
          <w:tcPr>
            <w:tcW w:w="1559"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Funding agency</w:t>
            </w:r>
          </w:p>
        </w:tc>
        <w:tc>
          <w:tcPr>
            <w:tcW w:w="1559" w:type="dxa"/>
          </w:tcPr>
          <w:p w:rsidR="007E31E6" w:rsidRPr="00895415" w:rsidRDefault="007E31E6" w:rsidP="004E7798">
            <w:pPr>
              <w:spacing w:after="0" w:line="240" w:lineRule="auto"/>
              <w:contextualSpacing/>
              <w:rPr>
                <w:rFonts w:ascii="Times New Roman" w:hAnsi="Times New Roman" w:cs="Times New Roman"/>
                <w:b/>
                <w:bCs/>
                <w:sz w:val="24"/>
                <w:szCs w:val="24"/>
              </w:rPr>
            </w:pPr>
            <w:r w:rsidRPr="00895415">
              <w:rPr>
                <w:rFonts w:ascii="Times New Roman" w:hAnsi="Times New Roman" w:cs="Times New Roman"/>
                <w:b/>
                <w:bCs/>
                <w:sz w:val="24"/>
                <w:szCs w:val="24"/>
              </w:rPr>
              <w:t>Brief Achievements</w:t>
            </w:r>
          </w:p>
        </w:tc>
      </w:tr>
      <w:tr w:rsidR="007E31E6" w:rsidRPr="00895415" w:rsidTr="004E7798">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9" w:type="dxa"/>
          </w:tcPr>
          <w:p w:rsidR="007E31E6" w:rsidRPr="00895415" w:rsidRDefault="007E31E6" w:rsidP="004E7798">
            <w:pPr>
              <w:contextualSpacing/>
              <w:rPr>
                <w:rFonts w:ascii="Times New Roman" w:hAnsi="Times New Roman" w:cs="Times New Roman"/>
                <w:sz w:val="24"/>
                <w:szCs w:val="24"/>
              </w:rPr>
            </w:pPr>
          </w:p>
        </w:tc>
        <w:tc>
          <w:tcPr>
            <w:tcW w:w="1559" w:type="dxa"/>
          </w:tcPr>
          <w:p w:rsidR="007E31E6" w:rsidRPr="00895415" w:rsidRDefault="007E31E6" w:rsidP="004E7798">
            <w:pPr>
              <w:contextualSpacing/>
              <w:rPr>
                <w:rFonts w:ascii="Times New Roman" w:hAnsi="Times New Roman" w:cs="Times New Roman"/>
                <w:sz w:val="24"/>
                <w:szCs w:val="24"/>
              </w:rPr>
            </w:pPr>
          </w:p>
        </w:tc>
      </w:tr>
      <w:tr w:rsidR="007E31E6" w:rsidRPr="00895415" w:rsidTr="004E7798">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8" w:type="dxa"/>
          </w:tcPr>
          <w:p w:rsidR="007E31E6" w:rsidRPr="00895415" w:rsidRDefault="007E31E6" w:rsidP="004E7798">
            <w:pPr>
              <w:contextualSpacing/>
              <w:rPr>
                <w:rFonts w:ascii="Times New Roman" w:hAnsi="Times New Roman" w:cs="Times New Roman"/>
                <w:sz w:val="24"/>
                <w:szCs w:val="24"/>
              </w:rPr>
            </w:pPr>
          </w:p>
        </w:tc>
        <w:tc>
          <w:tcPr>
            <w:tcW w:w="1559" w:type="dxa"/>
          </w:tcPr>
          <w:p w:rsidR="007E31E6" w:rsidRPr="00895415" w:rsidRDefault="007E31E6" w:rsidP="004E7798">
            <w:pPr>
              <w:contextualSpacing/>
              <w:rPr>
                <w:rFonts w:ascii="Times New Roman" w:hAnsi="Times New Roman" w:cs="Times New Roman"/>
                <w:sz w:val="24"/>
                <w:szCs w:val="24"/>
              </w:rPr>
            </w:pPr>
          </w:p>
        </w:tc>
        <w:tc>
          <w:tcPr>
            <w:tcW w:w="1559" w:type="dxa"/>
          </w:tcPr>
          <w:p w:rsidR="007E31E6" w:rsidRPr="00895415" w:rsidRDefault="007E31E6" w:rsidP="004E7798">
            <w:pPr>
              <w:contextualSpacing/>
              <w:rPr>
                <w:rFonts w:ascii="Times New Roman" w:hAnsi="Times New Roman" w:cs="Times New Roman"/>
                <w:sz w:val="24"/>
                <w:szCs w:val="24"/>
              </w:rPr>
            </w:pPr>
          </w:p>
        </w:tc>
      </w:tr>
    </w:tbl>
    <w:p w:rsidR="007E31E6" w:rsidRPr="00895415" w:rsidRDefault="007E31E6" w:rsidP="007E31E6">
      <w:pPr>
        <w:spacing w:after="0"/>
        <w:contextualSpacing/>
        <w:rPr>
          <w:rFonts w:ascii="Times New Roman" w:hAnsi="Times New Roman" w:cs="Times New Roman"/>
          <w:sz w:val="24"/>
          <w:szCs w:val="24"/>
        </w:rPr>
      </w:pPr>
    </w:p>
    <w:p w:rsidR="007E31E6" w:rsidRPr="00895415" w:rsidRDefault="007E31E6" w:rsidP="007E31E6">
      <w:pPr>
        <w:numPr>
          <w:ilvl w:val="0"/>
          <w:numId w:val="20"/>
        </w:numPr>
        <w:tabs>
          <w:tab w:val="left" w:pos="851"/>
          <w:tab w:val="left" w:pos="1560"/>
        </w:tabs>
        <w:spacing w:line="360" w:lineRule="auto"/>
        <w:ind w:left="709" w:right="-421"/>
        <w:contextualSpacing/>
        <w:jc w:val="both"/>
        <w:rPr>
          <w:rFonts w:ascii="Times New Roman" w:hAnsi="Times New Roman" w:cs="Times New Roman"/>
          <w:sz w:val="24"/>
          <w:szCs w:val="24"/>
        </w:rPr>
      </w:pPr>
      <w:r w:rsidRPr="00895415">
        <w:rPr>
          <w:rFonts w:ascii="Times New Roman" w:hAnsi="Times New Roman" w:cs="Times New Roman"/>
          <w:sz w:val="24"/>
          <w:szCs w:val="24"/>
        </w:rPr>
        <w:t xml:space="preserve">Patents awarded/ technology developed </w:t>
      </w:r>
    </w:p>
    <w:p w:rsidR="007E31E6" w:rsidRPr="00895415" w:rsidRDefault="007E31E6" w:rsidP="007E31E6">
      <w:pPr>
        <w:spacing w:after="50" w:line="240" w:lineRule="auto"/>
        <w:ind w:left="993"/>
        <w:jc w:val="center"/>
        <w:rPr>
          <w:rFonts w:ascii="Times New Roman" w:hAnsi="Times New Roman" w:cs="Times New Roman"/>
          <w:sz w:val="24"/>
          <w:szCs w:val="24"/>
        </w:rPr>
      </w:pPr>
    </w:p>
    <w:p w:rsidR="007E31E6" w:rsidRPr="00895415" w:rsidRDefault="007E31E6" w:rsidP="007E31E6">
      <w:pPr>
        <w:pStyle w:val="BodyText2"/>
        <w:tabs>
          <w:tab w:val="left" w:pos="-1080"/>
        </w:tabs>
        <w:rPr>
          <w:i w:val="0"/>
        </w:rPr>
      </w:pPr>
      <w:proofErr w:type="gramStart"/>
      <w:r w:rsidRPr="00895415">
        <w:rPr>
          <w:i w:val="0"/>
        </w:rPr>
        <w:t>PART  II</w:t>
      </w:r>
      <w:proofErr w:type="gramEnd"/>
    </w:p>
    <w:p w:rsidR="007E31E6" w:rsidRPr="00895415" w:rsidRDefault="007E31E6" w:rsidP="007E31E6">
      <w:pPr>
        <w:pStyle w:val="BodyText2"/>
        <w:tabs>
          <w:tab w:val="left" w:pos="-1080"/>
        </w:tabs>
        <w:rPr>
          <w:i w:val="0"/>
        </w:rPr>
      </w:pPr>
    </w:p>
    <w:p w:rsidR="007E31E6" w:rsidRPr="00895415" w:rsidRDefault="007E31E6" w:rsidP="007E31E6">
      <w:pPr>
        <w:pStyle w:val="BodyText2"/>
        <w:tabs>
          <w:tab w:val="left" w:pos="-1080"/>
        </w:tabs>
        <w:rPr>
          <w:b w:val="0"/>
          <w:bCs w:val="0"/>
          <w:i w:val="0"/>
        </w:rPr>
      </w:pPr>
      <w:r w:rsidRPr="00895415">
        <w:rPr>
          <w:i w:val="0"/>
        </w:rPr>
        <w:t xml:space="preserve"> Research proposal</w:t>
      </w:r>
      <w:r w:rsidRPr="00895415">
        <w:rPr>
          <w:b w:val="0"/>
          <w:bCs w:val="0"/>
          <w:i w:val="0"/>
        </w:rPr>
        <w:t xml:space="preserve"> in the format given at Annexure IV</w:t>
      </w:r>
    </w:p>
    <w:p w:rsidR="007E31E6" w:rsidRPr="00895415" w:rsidRDefault="007E31E6" w:rsidP="007E31E6">
      <w:pPr>
        <w:pStyle w:val="BodyText2"/>
        <w:tabs>
          <w:tab w:val="left" w:pos="-1080"/>
        </w:tabs>
        <w:ind w:left="720"/>
        <w:rPr>
          <w:b w:val="0"/>
          <w:bCs w:val="0"/>
          <w:i w:val="0"/>
        </w:rPr>
      </w:pPr>
    </w:p>
    <w:p w:rsidR="007E31E6" w:rsidRPr="00895415" w:rsidRDefault="007E31E6" w:rsidP="007E31E6">
      <w:pPr>
        <w:pStyle w:val="BodyText2"/>
        <w:tabs>
          <w:tab w:val="left" w:pos="-1080"/>
        </w:tabs>
        <w:rPr>
          <w:i w:val="0"/>
        </w:rPr>
      </w:pPr>
      <w:r w:rsidRPr="00895415">
        <w:rPr>
          <w:i w:val="0"/>
        </w:rPr>
        <w:tab/>
        <w:t xml:space="preserve"> </w:t>
      </w:r>
    </w:p>
    <w:p w:rsidR="007E31E6" w:rsidRPr="00895415" w:rsidRDefault="007E31E6" w:rsidP="007E31E6">
      <w:pPr>
        <w:pStyle w:val="BodyText2"/>
        <w:rPr>
          <w:i w:val="0"/>
        </w:rPr>
      </w:pPr>
    </w:p>
    <w:p w:rsidR="007E31E6" w:rsidRPr="00895415" w:rsidRDefault="007E31E6" w:rsidP="007E31E6">
      <w:pPr>
        <w:spacing w:after="45" w:line="240" w:lineRule="auto"/>
        <w:rPr>
          <w:rFonts w:ascii="Times New Roman" w:hAnsi="Times New Roman" w:cs="Times New Roman"/>
          <w:b/>
          <w:sz w:val="24"/>
          <w:szCs w:val="24"/>
          <w:u w:val="single" w:color="000000"/>
        </w:rPr>
      </w:pPr>
    </w:p>
    <w:p w:rsidR="007E31E6" w:rsidRPr="00895415" w:rsidRDefault="007E31E6" w:rsidP="007E31E6">
      <w:pPr>
        <w:jc w:val="center"/>
        <w:rPr>
          <w:rFonts w:ascii="Times New Roman" w:hAnsi="Times New Roman" w:cs="Times New Roman"/>
          <w:b/>
          <w:sz w:val="24"/>
          <w:szCs w:val="24"/>
          <w:u w:val="single" w:color="000000"/>
        </w:rPr>
      </w:pPr>
      <w:r w:rsidRPr="00895415">
        <w:rPr>
          <w:rFonts w:ascii="Times New Roman" w:hAnsi="Times New Roman" w:cs="Times New Roman"/>
          <w:b/>
          <w:bCs/>
          <w:sz w:val="24"/>
          <w:szCs w:val="24"/>
          <w:u w:val="single"/>
        </w:rPr>
        <w:t>UNDERTAKING TO BE GIVEN BY THE FELLOW</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have read the terms and conditions of the award and accept them and agree to abide by them if the fellowship is offered to me.  </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I certify that, to the best of my knowledge, the particulars given in this application are correct.</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 xml:space="preserve">I also give an undertaking to report to DHR/ICMR regarding my research output (projects, publications etc), if </w:t>
      </w:r>
      <w:proofErr w:type="gramStart"/>
      <w:r w:rsidRPr="00895415">
        <w:rPr>
          <w:rFonts w:ascii="Times New Roman" w:hAnsi="Times New Roman" w:cs="Times New Roman"/>
          <w:sz w:val="24"/>
          <w:szCs w:val="24"/>
        </w:rPr>
        <w:t>selected ,</w:t>
      </w:r>
      <w:proofErr w:type="gramEnd"/>
      <w:r w:rsidRPr="00895415">
        <w:rPr>
          <w:rFonts w:ascii="Times New Roman" w:hAnsi="Times New Roman" w:cs="Times New Roman"/>
          <w:sz w:val="24"/>
          <w:szCs w:val="24"/>
        </w:rPr>
        <w:t xml:space="preserve"> thereafter for 3 years after completion of training/project.</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both"/>
        <w:rPr>
          <w:rFonts w:ascii="Times New Roman" w:hAnsi="Times New Roman" w:cs="Times New Roman"/>
          <w:sz w:val="24"/>
          <w:szCs w:val="24"/>
        </w:rPr>
      </w:pPr>
    </w:p>
    <w:p w:rsidR="007E31E6" w:rsidRPr="00895415" w:rsidRDefault="007E31E6" w:rsidP="007E31E6">
      <w:pPr>
        <w:spacing w:after="0" w:line="240" w:lineRule="auto"/>
        <w:jc w:val="right"/>
        <w:rPr>
          <w:rFonts w:ascii="Times New Roman" w:hAnsi="Times New Roman" w:cs="Times New Roman"/>
          <w:sz w:val="24"/>
          <w:szCs w:val="24"/>
        </w:rPr>
      </w:pPr>
    </w:p>
    <w:p w:rsidR="007E31E6" w:rsidRPr="00895415" w:rsidRDefault="007E31E6" w:rsidP="007E31E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Signature of the applicant</w:t>
      </w: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Date</w:t>
      </w:r>
    </w:p>
    <w:p w:rsidR="007E31E6" w:rsidRPr="00895415" w:rsidRDefault="007E31E6" w:rsidP="007E31E6">
      <w:pPr>
        <w:spacing w:after="0" w:line="240" w:lineRule="auto"/>
        <w:jc w:val="both"/>
        <w:rPr>
          <w:rFonts w:ascii="Times New Roman" w:hAnsi="Times New Roman" w:cs="Times New Roman"/>
          <w:sz w:val="24"/>
          <w:szCs w:val="24"/>
        </w:rPr>
      </w:pPr>
    </w:p>
    <w:p w:rsidR="007E31E6" w:rsidRPr="007E31E6" w:rsidRDefault="007E31E6" w:rsidP="007E31E6">
      <w:pPr>
        <w:spacing w:after="50" w:line="240" w:lineRule="auto"/>
        <w:rPr>
          <w:rFonts w:ascii="Times New Roman" w:hAnsi="Times New Roman" w:cs="Times New Roman"/>
          <w:sz w:val="24"/>
          <w:szCs w:val="24"/>
        </w:rPr>
      </w:pPr>
      <w:r w:rsidRPr="00895415">
        <w:rPr>
          <w:rFonts w:ascii="Times New Roman" w:hAnsi="Times New Roman" w:cs="Times New Roman"/>
          <w:b/>
          <w:sz w:val="24"/>
          <w:szCs w:val="24"/>
          <w:u w:val="single" w:color="000000"/>
        </w:rPr>
        <w:t xml:space="preserve">Certificate by the Head of the </w:t>
      </w:r>
      <w:proofErr w:type="gramStart"/>
      <w:r w:rsidRPr="00895415">
        <w:rPr>
          <w:rFonts w:ascii="Times New Roman" w:hAnsi="Times New Roman" w:cs="Times New Roman"/>
          <w:b/>
          <w:sz w:val="24"/>
          <w:szCs w:val="24"/>
          <w:u w:val="single" w:color="000000"/>
        </w:rPr>
        <w:t>Institute  where</w:t>
      </w:r>
      <w:proofErr w:type="gramEnd"/>
      <w:r w:rsidRPr="00895415">
        <w:rPr>
          <w:rFonts w:ascii="Times New Roman" w:hAnsi="Times New Roman" w:cs="Times New Roman"/>
          <w:b/>
          <w:sz w:val="24"/>
          <w:szCs w:val="24"/>
          <w:u w:val="single" w:color="000000"/>
        </w:rPr>
        <w:t xml:space="preserve"> research is proposed</w:t>
      </w:r>
      <w:r w:rsidRPr="00895415">
        <w:rPr>
          <w:rFonts w:ascii="Times New Roman" w:hAnsi="Times New Roman" w:cs="Times New Roman"/>
          <w:b/>
          <w:sz w:val="24"/>
          <w:szCs w:val="24"/>
        </w:rPr>
        <w:t xml:space="preserve"> </w:t>
      </w:r>
    </w:p>
    <w:p w:rsidR="007E31E6" w:rsidRPr="00895415" w:rsidRDefault="007E31E6" w:rsidP="007E31E6">
      <w:pPr>
        <w:spacing w:after="166"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numPr>
          <w:ilvl w:val="0"/>
          <w:numId w:val="19"/>
        </w:numPr>
        <w:spacing w:after="166" w:line="243" w:lineRule="auto"/>
        <w:ind w:right="-15" w:hanging="360"/>
        <w:jc w:val="both"/>
        <w:rPr>
          <w:rFonts w:ascii="Times New Roman" w:hAnsi="Times New Roman" w:cs="Times New Roman"/>
          <w:sz w:val="24"/>
          <w:szCs w:val="24"/>
        </w:rPr>
      </w:pPr>
      <w:r w:rsidRPr="00895415">
        <w:rPr>
          <w:rFonts w:ascii="Times New Roman" w:hAnsi="Times New Roman" w:cs="Times New Roman"/>
          <w:sz w:val="24"/>
          <w:szCs w:val="24"/>
        </w:rPr>
        <w:t xml:space="preserve">I recommend _______________________________________ for the fellowship applied and certify that he/she will be given all the institutional facilities to carry out the research work. The fellow will also be considered as a potential candidate for a permanent position in due course subject to meeting, rules, regulations and all relevant statutory requirements. </w:t>
      </w:r>
    </w:p>
    <w:p w:rsidR="007E31E6" w:rsidRPr="00895415" w:rsidRDefault="007E31E6" w:rsidP="007E31E6">
      <w:pPr>
        <w:numPr>
          <w:ilvl w:val="0"/>
          <w:numId w:val="19"/>
        </w:numPr>
        <w:spacing w:after="48" w:line="243" w:lineRule="auto"/>
        <w:ind w:right="-15" w:hanging="360"/>
        <w:jc w:val="both"/>
        <w:rPr>
          <w:rFonts w:ascii="Times New Roman" w:hAnsi="Times New Roman" w:cs="Times New Roman"/>
          <w:sz w:val="24"/>
          <w:szCs w:val="24"/>
        </w:rPr>
      </w:pPr>
      <w:r w:rsidRPr="00895415">
        <w:rPr>
          <w:rFonts w:ascii="Times New Roman" w:hAnsi="Times New Roman" w:cs="Times New Roman"/>
          <w:sz w:val="24"/>
          <w:szCs w:val="24"/>
        </w:rPr>
        <w:lastRenderedPageBreak/>
        <w:t xml:space="preserve">All the facilities and equipment needed for use of the research work are available in the Institute or shall be made available to him/her.  </w:t>
      </w:r>
    </w:p>
    <w:p w:rsidR="007E31E6" w:rsidRPr="00895415" w:rsidRDefault="007E31E6" w:rsidP="007E31E6">
      <w:pPr>
        <w:ind w:left="787"/>
        <w:rPr>
          <w:rFonts w:ascii="Times New Roman" w:hAnsi="Times New Roman" w:cs="Times New Roman"/>
          <w:sz w:val="24"/>
          <w:szCs w:val="24"/>
        </w:rPr>
      </w:pPr>
    </w:p>
    <w:p w:rsidR="007E31E6" w:rsidRPr="00895415" w:rsidRDefault="007E31E6" w:rsidP="007E31E6">
      <w:pPr>
        <w:spacing w:after="47" w:line="240" w:lineRule="auto"/>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spacing w:after="47"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7E31E6" w:rsidRPr="00895415" w:rsidRDefault="007E31E6" w:rsidP="007E31E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(Head of the Institution/Organization)</w:t>
      </w:r>
    </w:p>
    <w:p w:rsidR="007E31E6" w:rsidRPr="00895415" w:rsidRDefault="007E31E6" w:rsidP="007E31E6">
      <w:pPr>
        <w:spacing w:after="0" w:line="240" w:lineRule="auto"/>
        <w:ind w:firstLine="720"/>
        <w:rPr>
          <w:rFonts w:ascii="Times New Roman" w:hAnsi="Times New Roman" w:cs="Times New Roman"/>
          <w:sz w:val="24"/>
          <w:szCs w:val="24"/>
        </w:rPr>
      </w:pPr>
    </w:p>
    <w:p w:rsidR="007E31E6" w:rsidRPr="00895415" w:rsidRDefault="007E31E6" w:rsidP="007E31E6">
      <w:pPr>
        <w:spacing w:after="0" w:line="240" w:lineRule="auto"/>
        <w:ind w:left="4320" w:firstLine="720"/>
        <w:jc w:val="right"/>
        <w:rPr>
          <w:rFonts w:ascii="Times New Roman" w:hAnsi="Times New Roman" w:cs="Times New Roman"/>
          <w:sz w:val="24"/>
          <w:szCs w:val="24"/>
        </w:rPr>
      </w:pPr>
    </w:p>
    <w:p w:rsidR="007E31E6" w:rsidRPr="00895415" w:rsidRDefault="007E31E6" w:rsidP="007E31E6">
      <w:pPr>
        <w:spacing w:after="0" w:line="240" w:lineRule="auto"/>
        <w:ind w:left="4320" w:firstLine="720"/>
        <w:jc w:val="right"/>
        <w:rPr>
          <w:rFonts w:ascii="Times New Roman" w:hAnsi="Times New Roman" w:cs="Times New Roman"/>
          <w:sz w:val="24"/>
          <w:szCs w:val="24"/>
        </w:rPr>
      </w:pPr>
    </w:p>
    <w:p w:rsidR="007E31E6" w:rsidRPr="00895415" w:rsidRDefault="007E31E6" w:rsidP="007E31E6">
      <w:pPr>
        <w:spacing w:after="0" w:line="240" w:lineRule="auto"/>
        <w:ind w:left="4320" w:firstLine="720"/>
        <w:jc w:val="right"/>
        <w:rPr>
          <w:rFonts w:ascii="Times New Roman" w:hAnsi="Times New Roman" w:cs="Times New Roman"/>
          <w:sz w:val="24"/>
          <w:szCs w:val="24"/>
        </w:rPr>
      </w:pPr>
      <w:r w:rsidRPr="00895415">
        <w:rPr>
          <w:rFonts w:ascii="Times New Roman" w:hAnsi="Times New Roman" w:cs="Times New Roman"/>
          <w:sz w:val="24"/>
          <w:szCs w:val="24"/>
        </w:rPr>
        <w:t>Name &amp; Signature with seal</w:t>
      </w:r>
    </w:p>
    <w:p w:rsidR="007E31E6" w:rsidRPr="00895415" w:rsidRDefault="007E31E6" w:rsidP="007E31E6">
      <w:pPr>
        <w:spacing w:after="0" w:line="240" w:lineRule="auto"/>
        <w:jc w:val="right"/>
        <w:rPr>
          <w:rFonts w:ascii="Times New Roman" w:hAnsi="Times New Roman" w:cs="Times New Roman"/>
          <w:sz w:val="24"/>
          <w:szCs w:val="24"/>
        </w:rPr>
      </w:pPr>
      <w:r w:rsidRPr="00895415">
        <w:rPr>
          <w:rFonts w:ascii="Times New Roman" w:hAnsi="Times New Roman" w:cs="Times New Roman"/>
          <w:sz w:val="24"/>
          <w:szCs w:val="24"/>
        </w:rPr>
        <w:t xml:space="preserve">  (Co-Investigator)</w:t>
      </w:r>
    </w:p>
    <w:p w:rsidR="007E31E6" w:rsidRPr="00895415" w:rsidRDefault="007E31E6" w:rsidP="007E31E6">
      <w:pPr>
        <w:spacing w:after="47" w:line="240" w:lineRule="auto"/>
        <w:ind w:left="720"/>
        <w:rPr>
          <w:rFonts w:ascii="Times New Roman" w:hAnsi="Times New Roman" w:cs="Times New Roman"/>
          <w:sz w:val="24"/>
          <w:szCs w:val="24"/>
        </w:rPr>
      </w:pPr>
    </w:p>
    <w:p w:rsidR="007E31E6" w:rsidRPr="00895415" w:rsidRDefault="007E31E6" w:rsidP="007E31E6">
      <w:pPr>
        <w:spacing w:after="0" w:line="240" w:lineRule="auto"/>
        <w:contextualSpacing/>
        <w:jc w:val="both"/>
        <w:rPr>
          <w:rFonts w:ascii="Times New Roman" w:eastAsia="Times New Roman" w:hAnsi="Times New Roman" w:cs="Times New Roman"/>
          <w:i/>
          <w:sz w:val="24"/>
          <w:szCs w:val="24"/>
          <w:lang w:eastAsia="en-GB"/>
        </w:rPr>
      </w:pPr>
      <w:r w:rsidRPr="00895415">
        <w:rPr>
          <w:rFonts w:ascii="Times New Roman" w:eastAsia="Times New Roman" w:hAnsi="Times New Roman" w:cs="Times New Roman"/>
          <w:i/>
          <w:sz w:val="24"/>
          <w:szCs w:val="24"/>
          <w:lang w:eastAsia="en-GB"/>
        </w:rPr>
        <w:t>NOTE:</w:t>
      </w:r>
    </w:p>
    <w:p w:rsidR="007E31E6" w:rsidRPr="00895415" w:rsidRDefault="007E31E6" w:rsidP="007E31E6">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Kindly submit typed applications only</w:t>
      </w:r>
    </w:p>
    <w:p w:rsidR="007E31E6" w:rsidRPr="00895415" w:rsidRDefault="007E31E6" w:rsidP="007E31E6">
      <w:pPr>
        <w:spacing w:after="0" w:line="240" w:lineRule="auto"/>
        <w:contextualSpacing/>
        <w:jc w:val="both"/>
        <w:rPr>
          <w:rFonts w:ascii="Times New Roman" w:hAnsi="Times New Roman" w:cs="Times New Roman"/>
          <w:bCs/>
          <w:sz w:val="24"/>
          <w:szCs w:val="24"/>
        </w:rPr>
      </w:pPr>
      <w:r w:rsidRPr="00895415">
        <w:rPr>
          <w:rFonts w:ascii="Times New Roman" w:hAnsi="Times New Roman" w:cs="Times New Roman"/>
          <w:bCs/>
          <w:sz w:val="24"/>
          <w:szCs w:val="24"/>
        </w:rPr>
        <w:t>All answers should be given in words and not by dashes. Strike off those not applicable</w:t>
      </w:r>
    </w:p>
    <w:p w:rsidR="007E31E6" w:rsidRPr="00895415" w:rsidRDefault="007E31E6" w:rsidP="007E31E6">
      <w:pPr>
        <w:spacing w:after="0" w:line="240" w:lineRule="auto"/>
        <w:rPr>
          <w:rFonts w:ascii="Times New Roman" w:hAnsi="Times New Roman" w:cs="Times New Roman"/>
          <w:bCs/>
          <w:sz w:val="24"/>
          <w:szCs w:val="24"/>
          <w:u w:val="single"/>
        </w:rPr>
      </w:pPr>
      <w:r w:rsidRPr="00895415">
        <w:rPr>
          <w:rFonts w:ascii="Times New Roman" w:hAnsi="Times New Roman" w:cs="Times New Roman"/>
          <w:sz w:val="24"/>
          <w:szCs w:val="24"/>
        </w:rPr>
        <w:t>Incomplete applications will be rejected</w:t>
      </w:r>
    </w:p>
    <w:p w:rsidR="007E31E6" w:rsidRPr="00895415" w:rsidRDefault="007E31E6" w:rsidP="007E31E6">
      <w:pPr>
        <w:rPr>
          <w:rFonts w:ascii="Times New Roman" w:eastAsia="Calibri" w:hAnsi="Times New Roman" w:cs="Times New Roman"/>
          <w:b/>
          <w:sz w:val="28"/>
          <w:szCs w:val="28"/>
          <w:u w:val="single"/>
        </w:rPr>
      </w:pPr>
    </w:p>
    <w:p w:rsidR="007E31E6" w:rsidRPr="00895415" w:rsidRDefault="007E31E6" w:rsidP="007E31E6">
      <w:pPr>
        <w:spacing w:after="160" w:line="259" w:lineRule="auto"/>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br w:type="page"/>
      </w:r>
    </w:p>
    <w:p w:rsidR="007E31E6" w:rsidRPr="00895415" w:rsidRDefault="007E31E6" w:rsidP="007E31E6">
      <w:pPr>
        <w:ind w:left="990"/>
        <w:jc w:val="right"/>
        <w:rPr>
          <w:rFonts w:ascii="Times New Roman" w:eastAsia="Calibri" w:hAnsi="Times New Roman" w:cs="Times New Roman"/>
          <w:b/>
          <w:sz w:val="28"/>
          <w:szCs w:val="28"/>
          <w:u w:val="single"/>
        </w:rPr>
      </w:pPr>
      <w:r w:rsidRPr="00895415">
        <w:rPr>
          <w:rFonts w:ascii="Times New Roman" w:eastAsia="Calibri" w:hAnsi="Times New Roman" w:cs="Times New Roman"/>
          <w:b/>
          <w:sz w:val="28"/>
          <w:szCs w:val="28"/>
          <w:u w:val="single"/>
        </w:rPr>
        <w:lastRenderedPageBreak/>
        <w:t>Annexure IV</w:t>
      </w:r>
    </w:p>
    <w:p w:rsidR="007E31E6" w:rsidRPr="00895415" w:rsidRDefault="007E31E6" w:rsidP="007E31E6">
      <w:pPr>
        <w:jc w:val="center"/>
        <w:rPr>
          <w:rFonts w:ascii="Times New Roman" w:hAnsi="Times New Roman" w:cs="Times New Roman"/>
          <w:b/>
          <w:sz w:val="24"/>
          <w:szCs w:val="24"/>
        </w:rPr>
      </w:pPr>
      <w:r w:rsidRPr="00895415">
        <w:rPr>
          <w:rFonts w:ascii="Times New Roman" w:hAnsi="Times New Roman" w:cs="Times New Roman"/>
          <w:b/>
          <w:sz w:val="24"/>
          <w:szCs w:val="24"/>
        </w:rPr>
        <w:t>APPLICATION FORMAT FOR RESEARCH PROJECT TO BE SUBMITTED UNDER HRD SCHEME OF DHR</w:t>
      </w:r>
      <w:r>
        <w:rPr>
          <w:rFonts w:ascii="Times New Roman" w:hAnsi="Times New Roman" w:cs="Times New Roman"/>
          <w:b/>
          <w:sz w:val="24"/>
          <w:szCs w:val="24"/>
        </w:rPr>
        <w:t xml:space="preserve"> for Young scientist/Women scientist/NRI</w:t>
      </w:r>
    </w:p>
    <w:p w:rsidR="007E31E6" w:rsidRPr="00895415" w:rsidRDefault="007E31E6" w:rsidP="007E31E6">
      <w:pPr>
        <w:rPr>
          <w:rFonts w:ascii="Times New Roman" w:hAnsi="Times New Roman" w:cs="Times New Roman"/>
          <w:sz w:val="24"/>
          <w:szCs w:val="24"/>
        </w:rPr>
      </w:pPr>
      <w:r w:rsidRPr="00166B15">
        <w:rPr>
          <w:rFonts w:ascii="Times New Roman" w:hAnsi="Times New Roman" w:cs="Times New Roman"/>
          <w:noProof/>
          <w:sz w:val="24"/>
          <w:szCs w:val="24"/>
          <w:lang w:val="en-IN" w:eastAsia="en-IN" w:bidi="hi-IN"/>
        </w:rPr>
        <w:pict>
          <v:line id="Line 2" o:spid="_x0000_s1026" style="position:absolute;z-index:251660288;visibility:visible" from="27.75pt,12pt" to="4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aSVgIAALIEAAAOAAAAZHJzL2Uyb0RvYy54bWysVE2P2jAQvVfqf7B8h3wQWDYirCoCvWy7&#10;K+1WPRvbIVYd27INAVX97x2bgJbupaqaSJYdz7x582Ymi4djJ9GBWye0qnA2TjHiimom1K7C3143&#10;ozlGzhPFiNSKV/jEHX5Yfvyw6E3Jc91qybhFAKJc2ZsKt96bMkkcbXlH3FgbruCy0bYjHo52lzBL&#10;ekDvZJKn6SzptWXGasqdg6/1+RIvI37TcOqfmsZxj2SFgZuPq43rNqzJckHKnSWmFXSgQf6BRUeE&#10;gqBXqJp4gvZWvIPqBLXa6caPqe4S3TSC8pgDZJOlf2Tz0hLDYy4gjjNXmdz/g6VfD88WCQa1m2Ck&#10;SAc1ehSKozxI0xtXgsVKPduQHD2qF/Oo6Q+HlF61RO14pPh6MuCWBY/kxiUcnIEA2/6LZmBD9l5H&#10;nY6N7QIkKICOsRynazn40SMKH6f5ZH43hapRuJtNphGflBdXY53/zHWHwqbCElhHaHJ4dD5QIeXF&#10;JERSeiOkjPWWCvUVzuGZRg+npWDhNtg5u9uupEUHAi1TF+EdAt+YWb1XLKK1nLD1sPdEyPMeoksV&#10;8HjsQqAU0917bl9a1iMmAuksv0shQSagJbMZNDQ8GBG5g2HyEiOr/Xfh26hy0OcdwXka3oGgvqDH&#10;5G8Cg6YDhaBu7Myf9+n9er6eF6Min61HRVrXo0+bVTGabbK7aT2pV6s6+xVCZkXZCsa4ChpdpiQr&#10;/q4Lh3k99/d1Tq7VSG7Rz8yPIBYIeCEdmyr00bkjt5qdnu2l2WAwovEwxGHy3p5h//ZXs/wNAAD/&#10;/wMAUEsDBBQABgAIAAAAIQA09zRx3AAAAAgBAAAPAAAAZHJzL2Rvd25yZXYueG1sTI9BT4QwEIXv&#10;Jv6HZky8uYWNGIKUjRo96UXcxHjr0oGSpVNCC4v+emdPepz3Xt58r9ytbhALTqH3pCDdJCCQGm96&#10;6hTsP15uchAhajJ68IQKvjHArrq8KHVh/InecaljJ7iEQqEV2BjHQsrQWHQ6bPyIxF7rJ6cjn1Mn&#10;zaRPXO4GuU2SO+l0T/zB6hGfLDbHenYKPtPHeX1t7f4Yvsbh2dXt20+6KHV9tT7cg4i4xr8wnPEZ&#10;HSpmOviZTBCDgizLOKlge8uT2M/zhIXDWUhBVqX8P6D6BQAA//8DAFBLAQItABQABgAIAAAAIQC2&#10;gziS/gAAAOEBAAATAAAAAAAAAAAAAAAAAAAAAABbQ29udGVudF9UeXBlc10ueG1sUEsBAi0AFAAG&#10;AAgAAAAhADj9If/WAAAAlAEAAAsAAAAAAAAAAAAAAAAALwEAAF9yZWxzLy5yZWxzUEsBAi0AFAAG&#10;AAgAAAAhAGZNVpJWAgAAsgQAAA4AAAAAAAAAAAAAAAAALgIAAGRycy9lMm9Eb2MueG1sUEsBAi0A&#10;FAAGAAgAAAAhADT3NHHcAAAACAEAAA8AAAAAAAAAAAAAAAAAsAQAAGRycy9kb3ducmV2LnhtbFBL&#10;BQYAAAAABAAEAPMAAAC5BQAAAAA=&#10;" o:allowincell="f" strokecolor="#d4d4d4" strokeweight="1.75pt">
            <v:shadow on="t" origin="-.5,-.5" offset="0,-1pt"/>
          </v:line>
        </w:pict>
      </w:r>
    </w:p>
    <w:p w:rsidR="007E31E6" w:rsidRPr="00895415" w:rsidRDefault="007E31E6" w:rsidP="007E31E6">
      <w:pPr>
        <w:pStyle w:val="BodyText"/>
        <w:jc w:val="center"/>
        <w:rPr>
          <w:sz w:val="24"/>
          <w:szCs w:val="24"/>
        </w:rPr>
      </w:pPr>
      <w:r w:rsidRPr="00895415">
        <w:rPr>
          <w:sz w:val="24"/>
          <w:szCs w:val="24"/>
        </w:rPr>
        <w:t>Section A</w:t>
      </w:r>
      <w:r w:rsidRPr="00895415">
        <w:rPr>
          <w:sz w:val="24"/>
          <w:szCs w:val="24"/>
        </w:rPr>
        <w:br/>
        <w:t>GENERAL</w:t>
      </w:r>
    </w:p>
    <w:p w:rsidR="007E31E6" w:rsidRPr="00895415" w:rsidRDefault="007E31E6" w:rsidP="007E31E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noProof/>
          <w:snapToGrid/>
          <w:sz w:val="24"/>
          <w:szCs w:val="24"/>
        </w:rPr>
      </w:pPr>
      <w:r w:rsidRPr="00166B15">
        <w:rPr>
          <w:rFonts w:ascii="Times New Roman" w:hAnsi="Times New Roman"/>
          <w:noProof/>
          <w:snapToGrid/>
          <w:sz w:val="24"/>
          <w:szCs w:val="24"/>
          <w:lang w:val="en-IN" w:eastAsia="en-IN" w:bidi="hi-IN"/>
        </w:rPr>
        <w:pict>
          <v:line id="Line 3" o:spid="_x0000_s1027" style="position:absolute;z-index:251661312;visibility:visible" from="27.75pt,12pt" to="44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AIVgIAALIEAAAOAAAAZHJzL2Uyb0RvYy54bWysVE2P2jAQvVfqf7B8h3wQWDYirCoCvWy7&#10;K+1WPRvbIVYd27INAVX97x2bgJbupaqaSJYdz7x582Ymi4djJ9GBWye0qnA2TjHiimom1K7C3143&#10;ozlGzhPFiNSKV/jEHX5Yfvyw6E3Jc91qybhFAKJc2ZsKt96bMkkcbXlH3FgbruCy0bYjHo52lzBL&#10;ekDvZJKn6SzptWXGasqdg6/1+RIvI37TcOqfmsZxj2SFgZuPq43rNqzJckHKnSWmFXSgQf6BRUeE&#10;gqBXqJp4gvZWvIPqBLXa6caPqe4S3TSC8pgDZJOlf2Tz0hLDYy4gjjNXmdz/g6VfD88WCQa1yzFS&#10;pIMaPQrF0SRI0xtXgsVKPduQHD2qF/Oo6Q+HlF61RO14pPh6MuCWBY/kxiUcnIEA2/6LZmBD9l5H&#10;nY6N7QIkKICOsRynazn40SMKH6f5ZH43hapRuJtNphGflBdXY53/zHWHwqbCElhHaHJ4dD5QIeXF&#10;JERSeiOkjPWWCvUVzuGZRg+npWDhNtg5u9uupEUHAi1TF+EdAt+YWb1XLKK1nLD1sPdEyPMeoksV&#10;8HjsQqAU0917bl9a1iMmAuksv0shQSagJbMZNDQ8GBG5g2HyEiOr/Xfh26hy0OcdwXka3oGgvqDH&#10;5G8Cg6YDhaBu7Myf9+n9er6eF6Min61HRVrXo0+bVTGabbK7aT2pV6s6+xVCZkXZCsa4ChpdpiQr&#10;/q4Lh3k99/d1Tq7VSG7Rz8yPIBYIeCEdmyr00bkjt5qdnu2l2WAwovEwxGHy3p5h//ZXs/wNAAD/&#10;/wMAUEsDBBQABgAIAAAAIQA09zRx3AAAAAgBAAAPAAAAZHJzL2Rvd25yZXYueG1sTI9BT4QwEIXv&#10;Jv6HZky8uYWNGIKUjRo96UXcxHjr0oGSpVNCC4v+emdPepz3Xt58r9ytbhALTqH3pCDdJCCQGm96&#10;6hTsP15uchAhajJ68IQKvjHArrq8KHVh/InecaljJ7iEQqEV2BjHQsrQWHQ6bPyIxF7rJ6cjn1Mn&#10;zaRPXO4GuU2SO+l0T/zB6hGfLDbHenYKPtPHeX1t7f4Yvsbh2dXt20+6KHV9tT7cg4i4xr8wnPEZ&#10;HSpmOviZTBCDgizLOKlge8uT2M/zhIXDWUhBVqX8P6D6BQAA//8DAFBLAQItABQABgAIAAAAIQC2&#10;gziS/gAAAOEBAAATAAAAAAAAAAAAAAAAAAAAAABbQ29udGVudF9UeXBlc10ueG1sUEsBAi0AFAAG&#10;AAgAAAAhADj9If/WAAAAlAEAAAsAAAAAAAAAAAAAAAAALwEAAF9yZWxzLy5yZWxzUEsBAi0AFAAG&#10;AAgAAAAhAMaY4AhWAgAAsgQAAA4AAAAAAAAAAAAAAAAALgIAAGRycy9lMm9Eb2MueG1sUEsBAi0A&#10;FAAGAAgAAAAhADT3NHHcAAAACAEAAA8AAAAAAAAAAAAAAAAAsAQAAGRycy9kb3ducmV2LnhtbFBL&#10;BQYAAAAABAAEAPMAAAC5BQAAAAA=&#10;" o:allowincell="f" strokecolor="#d4d4d4" strokeweight="1.75pt">
            <v:shadow on="t" origin="-.5,-.5" offset="0,-1pt"/>
          </v:line>
        </w:pict>
      </w:r>
    </w:p>
    <w:tbl>
      <w:tblPr>
        <w:tblW w:w="9554" w:type="dxa"/>
        <w:jc w:val="center"/>
        <w:tblLayout w:type="fixed"/>
        <w:tblCellMar>
          <w:left w:w="0" w:type="dxa"/>
          <w:right w:w="0" w:type="dxa"/>
        </w:tblCellMar>
        <w:tblLook w:val="0000"/>
      </w:tblPr>
      <w:tblGrid>
        <w:gridCol w:w="848"/>
        <w:gridCol w:w="8347"/>
        <w:gridCol w:w="359"/>
      </w:tblGrid>
      <w:tr w:rsidR="007E31E6" w:rsidRPr="00895415" w:rsidTr="004E7798">
        <w:trPr>
          <w:jc w:val="center"/>
        </w:trPr>
        <w:tc>
          <w:tcPr>
            <w:tcW w:w="9195" w:type="dxa"/>
            <w:gridSpan w:val="2"/>
            <w:vAlign w:val="center"/>
          </w:tcPr>
          <w:p w:rsidR="007E31E6" w:rsidRPr="00895415" w:rsidRDefault="007E31E6" w:rsidP="007E31E6">
            <w:pPr>
              <w:numPr>
                <w:ilvl w:val="0"/>
                <w:numId w:val="10"/>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Title of the Research Project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195" w:type="dxa"/>
            <w:gridSpan w:val="2"/>
            <w:vAlign w:val="center"/>
          </w:tcPr>
          <w:p w:rsidR="007E31E6" w:rsidRPr="00895415" w:rsidRDefault="007E31E6" w:rsidP="007E31E6">
            <w:pPr>
              <w:numPr>
                <w:ilvl w:val="0"/>
                <w:numId w:val="11"/>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Name, Designation and email of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195" w:type="dxa"/>
            <w:gridSpan w:val="2"/>
            <w:vAlign w:val="center"/>
          </w:tcPr>
          <w:p w:rsidR="007E31E6" w:rsidRPr="00895415" w:rsidRDefault="007E31E6" w:rsidP="004E7798">
            <w:pPr>
              <w:pStyle w:val="Blockquote"/>
              <w:rPr>
                <w:szCs w:val="24"/>
              </w:rPr>
            </w:pPr>
            <w:r w:rsidRPr="00895415">
              <w:rPr>
                <w:szCs w:val="24"/>
              </w:rPr>
              <w:t xml:space="preserve">       </w:t>
            </w:r>
            <w:proofErr w:type="spellStart"/>
            <w:r w:rsidRPr="00895415">
              <w:rPr>
                <w:szCs w:val="24"/>
              </w:rPr>
              <w:t>i</w:t>
            </w:r>
            <w:proofErr w:type="spellEnd"/>
            <w:r w:rsidRPr="00895415">
              <w:rPr>
                <w:szCs w:val="24"/>
              </w:rPr>
              <w:t xml:space="preserve">) Fellow      ii) Mentor/Co-Investigator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195" w:type="dxa"/>
            <w:gridSpan w:val="2"/>
            <w:vAlign w:val="center"/>
          </w:tcPr>
          <w:p w:rsidR="007E31E6" w:rsidRPr="00895415" w:rsidRDefault="007E31E6" w:rsidP="007E31E6">
            <w:pPr>
              <w:numPr>
                <w:ilvl w:val="0"/>
                <w:numId w:val="17"/>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Duration of Research Project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195" w:type="dxa"/>
            <w:gridSpan w:val="2"/>
            <w:vAlign w:val="center"/>
          </w:tcPr>
          <w:p w:rsidR="007E31E6" w:rsidRPr="00895415" w:rsidRDefault="007E31E6" w:rsidP="004E7798">
            <w:pPr>
              <w:pStyle w:val="Blockquote"/>
              <w:rPr>
                <w:szCs w:val="24"/>
              </w:rPr>
            </w:pPr>
            <w:r w:rsidRPr="00895415">
              <w:rPr>
                <w:szCs w:val="24"/>
              </w:rPr>
              <w:t xml:space="preserve">      </w:t>
            </w:r>
            <w:proofErr w:type="spellStart"/>
            <w:r w:rsidRPr="00895415">
              <w:rPr>
                <w:szCs w:val="24"/>
              </w:rPr>
              <w:t>i</w:t>
            </w:r>
            <w:proofErr w:type="spellEnd"/>
            <w:r w:rsidRPr="00895415">
              <w:rPr>
                <w:szCs w:val="24"/>
              </w:rPr>
              <w:t>) Period which may be needed for collecting the data</w:t>
            </w:r>
          </w:p>
          <w:p w:rsidR="007E31E6" w:rsidRPr="00895415" w:rsidRDefault="007E31E6" w:rsidP="004E7798">
            <w:pPr>
              <w:pStyle w:val="Blockquote"/>
              <w:rPr>
                <w:szCs w:val="24"/>
              </w:rPr>
            </w:pPr>
            <w:r w:rsidRPr="00895415">
              <w:rPr>
                <w:szCs w:val="24"/>
              </w:rPr>
              <w:t xml:space="preserve">     ii) Period that may be required for analyzing  the data </w:t>
            </w: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trHeight w:val="80"/>
          <w:jc w:val="center"/>
        </w:trPr>
        <w:tc>
          <w:tcPr>
            <w:tcW w:w="9195" w:type="dxa"/>
            <w:gridSpan w:val="2"/>
            <w:vAlign w:val="center"/>
          </w:tcPr>
          <w:p w:rsidR="007E31E6" w:rsidRPr="00895415" w:rsidRDefault="007E31E6" w:rsidP="004E7798">
            <w:pPr>
              <w:spacing w:after="0" w:line="240" w:lineRule="auto"/>
              <w:ind w:left="360"/>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Objectives</w:t>
            </w:r>
          </w:p>
          <w:p w:rsidR="007E31E6" w:rsidRPr="00895415" w:rsidRDefault="007E31E6" w:rsidP="004E7798">
            <w:pPr>
              <w:spacing w:after="0" w:line="240" w:lineRule="auto"/>
              <w:ind w:left="360"/>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Summary of the proposed research (up to 150 words) indicating overall aims of the research and importance/</w:t>
            </w:r>
            <w:r w:rsidRPr="00895415">
              <w:rPr>
                <w:rFonts w:ascii="Times New Roman" w:hAnsi="Times New Roman" w:cs="Times New Roman"/>
                <w:b/>
                <w:bCs/>
                <w:sz w:val="24"/>
                <w:szCs w:val="24"/>
              </w:rPr>
              <w:t>public health relevance</w:t>
            </w:r>
            <w:r w:rsidRPr="00895415">
              <w:rPr>
                <w:rFonts w:ascii="Times New Roman" w:hAnsi="Times New Roman" w:cs="Times New Roman"/>
                <w:sz w:val="24"/>
                <w:szCs w:val="24"/>
              </w:rPr>
              <w:t xml:space="preserve"> of the research proposal.</w:t>
            </w:r>
          </w:p>
          <w:p w:rsidR="007E31E6" w:rsidRPr="00895415" w:rsidRDefault="007E31E6" w:rsidP="004E7798">
            <w:pPr>
              <w:spacing w:after="0" w:line="240" w:lineRule="auto"/>
              <w:ind w:left="720"/>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Present knowledge and relevant bibliography including full titles of articles relating to the project.</w:t>
            </w:r>
          </w:p>
          <w:p w:rsidR="007E31E6" w:rsidRPr="00895415" w:rsidRDefault="007E31E6" w:rsidP="004E7798">
            <w:pPr>
              <w:spacing w:after="0" w:line="240" w:lineRule="auto"/>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Preliminary work already done by the Investigator on this problem, e.g. selection of subjects, standardization of methods, with results, if any.</w:t>
            </w:r>
          </w:p>
          <w:p w:rsidR="007E31E6" w:rsidRPr="00895415" w:rsidRDefault="007E31E6" w:rsidP="004E7798">
            <w:pPr>
              <w:spacing w:after="0" w:line="240" w:lineRule="auto"/>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Links with other ICMR/DHR projects (ad-hoc, task force or collaborative).</w:t>
            </w:r>
          </w:p>
          <w:p w:rsidR="007E31E6" w:rsidRPr="00895415" w:rsidRDefault="007E31E6" w:rsidP="004E7798">
            <w:pPr>
              <w:spacing w:after="0" w:line="240" w:lineRule="auto"/>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List of important publications of last 5 years of the fellow and mentor/co-investigator  in the  relevant field   (enclose reprints, if available)</w:t>
            </w:r>
          </w:p>
          <w:p w:rsidR="007E31E6" w:rsidRPr="00895415" w:rsidRDefault="007E31E6" w:rsidP="004E7798">
            <w:pPr>
              <w:spacing w:after="0" w:line="240" w:lineRule="auto"/>
              <w:jc w:val="both"/>
              <w:outlineLvl w:val="0"/>
              <w:rPr>
                <w:rFonts w:ascii="Times New Roman" w:hAnsi="Times New Roman" w:cs="Times New Roman"/>
                <w:sz w:val="24"/>
                <w:szCs w:val="24"/>
              </w:rPr>
            </w:pP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Detailed research plan. (give here the design of study, indicating the total number of cases/samples/animals  to be studied,  the mode of selection of subjects specially in experiments involving human beings, equipments and other materials to be used,  methodology/techniques to be employed for evaluating the results including statistical methods any potential  to obtain patents etc.)</w:t>
            </w:r>
          </w:p>
          <w:p w:rsidR="007E31E6" w:rsidRPr="00895415" w:rsidRDefault="007E31E6" w:rsidP="004E7798">
            <w:pPr>
              <w:spacing w:after="0" w:line="240" w:lineRule="auto"/>
              <w:ind w:left="720"/>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 </w:t>
            </w:r>
          </w:p>
          <w:p w:rsidR="007E31E6" w:rsidRPr="00895415" w:rsidRDefault="007E31E6" w:rsidP="007E31E6">
            <w:pPr>
              <w:numPr>
                <w:ilvl w:val="0"/>
                <w:numId w:val="17"/>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Facilities in terms of equipment, etc, available at the sponsoring institution for the proposed investigation.</w:t>
            </w:r>
          </w:p>
          <w:p w:rsidR="007E31E6" w:rsidRPr="00895415" w:rsidRDefault="007E31E6" w:rsidP="004E7798">
            <w:pPr>
              <w:spacing w:after="0" w:line="240" w:lineRule="auto"/>
              <w:jc w:val="both"/>
              <w:outlineLvl w:val="0"/>
              <w:rPr>
                <w:rFonts w:ascii="Times New Roman" w:hAnsi="Times New Roman" w:cs="Times New Roman"/>
                <w:sz w:val="24"/>
                <w:szCs w:val="24"/>
              </w:rPr>
            </w:pPr>
          </w:p>
          <w:tbl>
            <w:tblPr>
              <w:tblW w:w="9554" w:type="dxa"/>
              <w:jc w:val="center"/>
              <w:tblLayout w:type="fixed"/>
              <w:tblCellMar>
                <w:left w:w="0" w:type="dxa"/>
                <w:right w:w="0" w:type="dxa"/>
              </w:tblCellMar>
              <w:tblLook w:val="0000"/>
            </w:tblPr>
            <w:tblGrid>
              <w:gridCol w:w="9554"/>
            </w:tblGrid>
            <w:tr w:rsidR="007E31E6" w:rsidRPr="00895415" w:rsidTr="004E7798">
              <w:trPr>
                <w:jc w:val="center"/>
              </w:trPr>
              <w:tc>
                <w:tcPr>
                  <w:tcW w:w="9554" w:type="dxa"/>
                  <w:vAlign w:val="center"/>
                </w:tcPr>
                <w:p w:rsidR="007E31E6" w:rsidRDefault="007E31E6" w:rsidP="004E7798">
                  <w:pPr>
                    <w:spacing w:after="0" w:line="240" w:lineRule="auto"/>
                    <w:ind w:left="720"/>
                    <w:outlineLvl w:val="0"/>
                    <w:rPr>
                      <w:rFonts w:ascii="Times New Roman" w:hAnsi="Times New Roman" w:cs="Times New Roman"/>
                      <w:sz w:val="24"/>
                      <w:szCs w:val="24"/>
                    </w:rPr>
                  </w:pPr>
                </w:p>
                <w:p w:rsidR="007E31E6" w:rsidRPr="00895415" w:rsidRDefault="007E31E6" w:rsidP="004E7798">
                  <w:pPr>
                    <w:spacing w:after="0" w:line="240" w:lineRule="auto"/>
                    <w:ind w:left="720"/>
                    <w:outlineLvl w:val="0"/>
                    <w:rPr>
                      <w:rFonts w:ascii="Times New Roman" w:hAnsi="Times New Roman" w:cs="Times New Roman"/>
                      <w:sz w:val="24"/>
                      <w:szCs w:val="24"/>
                    </w:rPr>
                  </w:pPr>
                  <w:r w:rsidRPr="00895415">
                    <w:rPr>
                      <w:rFonts w:ascii="Times New Roman" w:hAnsi="Times New Roman" w:cs="Times New Roman"/>
                      <w:sz w:val="24"/>
                      <w:szCs w:val="24"/>
                    </w:rPr>
                    <w:t>Total Amount of grant-in-aid asked for the project:</w:t>
                  </w:r>
                </w:p>
                <w:p w:rsidR="007E31E6" w:rsidRPr="00895415" w:rsidRDefault="007E31E6" w:rsidP="004E7798">
                  <w:pPr>
                    <w:spacing w:after="0" w:line="240" w:lineRule="auto"/>
                    <w:ind w:left="720"/>
                    <w:outlineLvl w:val="0"/>
                    <w:rPr>
                      <w:rFonts w:ascii="Times New Roman" w:hAnsi="Times New Roman" w:cs="Times New Roman"/>
                      <w:sz w:val="24"/>
                      <w:szCs w:val="24"/>
                    </w:rPr>
                  </w:pPr>
                </w:p>
                <w:tbl>
                  <w:tblPr>
                    <w:tblW w:w="1118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3"/>
                    <w:gridCol w:w="843"/>
                    <w:gridCol w:w="1193"/>
                    <w:gridCol w:w="1366"/>
                    <w:gridCol w:w="1397"/>
                    <w:gridCol w:w="4841"/>
                  </w:tblGrid>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Budget requirements</w:t>
                        </w: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1</w:t>
                        </w:r>
                        <w:r w:rsidRPr="00895415">
                          <w:rPr>
                            <w:rFonts w:ascii="Times New Roman" w:hAnsi="Times New Roman" w:cs="Times New Roman"/>
                            <w:sz w:val="24"/>
                            <w:szCs w:val="24"/>
                            <w:vertAlign w:val="superscript"/>
                          </w:rPr>
                          <w:t>st</w:t>
                        </w:r>
                        <w:r w:rsidRPr="00895415">
                          <w:rPr>
                            <w:rFonts w:ascii="Times New Roman" w:hAnsi="Times New Roman" w:cs="Times New Roman"/>
                            <w:sz w:val="24"/>
                            <w:szCs w:val="24"/>
                          </w:rPr>
                          <w:t xml:space="preserve"> year</w:t>
                        </w: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2</w:t>
                        </w:r>
                        <w:r w:rsidRPr="00895415">
                          <w:rPr>
                            <w:rFonts w:ascii="Times New Roman" w:hAnsi="Times New Roman" w:cs="Times New Roman"/>
                            <w:sz w:val="24"/>
                            <w:szCs w:val="24"/>
                            <w:vertAlign w:val="superscript"/>
                          </w:rPr>
                          <w:t>nd</w:t>
                        </w:r>
                        <w:r w:rsidRPr="00895415">
                          <w:rPr>
                            <w:rFonts w:ascii="Times New Roman" w:hAnsi="Times New Roman" w:cs="Times New Roman"/>
                            <w:sz w:val="24"/>
                            <w:szCs w:val="24"/>
                          </w:rPr>
                          <w:t xml:space="preserve"> year</w:t>
                        </w: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3</w:t>
                        </w:r>
                        <w:r w:rsidRPr="00895415">
                          <w:rPr>
                            <w:rFonts w:ascii="Times New Roman" w:hAnsi="Times New Roman" w:cs="Times New Roman"/>
                            <w:sz w:val="24"/>
                            <w:szCs w:val="24"/>
                            <w:vertAlign w:val="superscript"/>
                          </w:rPr>
                          <w:t>rd</w:t>
                        </w:r>
                        <w:r w:rsidRPr="00895415">
                          <w:rPr>
                            <w:rFonts w:ascii="Times New Roman" w:hAnsi="Times New Roman" w:cs="Times New Roman"/>
                            <w:sz w:val="24"/>
                            <w:szCs w:val="24"/>
                          </w:rPr>
                          <w:t xml:space="preserve"> year</w:t>
                        </w: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Total</w:t>
                        </w:r>
                      </w:p>
                    </w:tc>
                    <w:tc>
                      <w:tcPr>
                        <w:tcW w:w="4841" w:type="dxa"/>
                        <w:tcBorders>
                          <w:right w:val="single" w:sz="4" w:space="0" w:color="auto"/>
                        </w:tcBorders>
                      </w:tcPr>
                      <w:p w:rsidR="007E31E6" w:rsidRPr="00895415" w:rsidRDefault="007E31E6" w:rsidP="004E7798">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Justification</w:t>
                        </w:r>
                      </w:p>
                    </w:tc>
                  </w:tr>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Staff</w:t>
                        </w: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4841" w:type="dxa"/>
                      </w:tcPr>
                      <w:p w:rsidR="007E31E6" w:rsidRPr="00895415" w:rsidRDefault="007E31E6" w:rsidP="004E7798">
                        <w:pPr>
                          <w:spacing w:after="0" w:line="240" w:lineRule="auto"/>
                          <w:outlineLvl w:val="0"/>
                          <w:rPr>
                            <w:rFonts w:ascii="Times New Roman" w:hAnsi="Times New Roman" w:cs="Times New Roman"/>
                            <w:sz w:val="24"/>
                            <w:szCs w:val="24"/>
                          </w:rPr>
                        </w:pPr>
                      </w:p>
                    </w:tc>
                  </w:tr>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Contingency:</w:t>
                        </w:r>
                      </w:p>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Recurring</w:t>
                        </w:r>
                      </w:p>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Non-recurring</w:t>
                        </w:r>
                      </w:p>
                      <w:p w:rsidR="007E31E6" w:rsidRPr="00895415" w:rsidRDefault="007E31E6" w:rsidP="004E7798">
                        <w:pPr>
                          <w:spacing w:after="0" w:line="240" w:lineRule="auto"/>
                          <w:outlineLvl w:val="0"/>
                          <w:rPr>
                            <w:rFonts w:ascii="Times New Roman" w:hAnsi="Times New Roman" w:cs="Times New Roman"/>
                            <w:sz w:val="24"/>
                            <w:szCs w:val="24"/>
                          </w:rPr>
                        </w:pP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4841" w:type="dxa"/>
                      </w:tcPr>
                      <w:p w:rsidR="007E31E6" w:rsidRPr="00895415" w:rsidRDefault="007E31E6" w:rsidP="004E7798">
                        <w:pPr>
                          <w:spacing w:after="0" w:line="240" w:lineRule="auto"/>
                          <w:outlineLvl w:val="0"/>
                          <w:rPr>
                            <w:rFonts w:ascii="Times New Roman" w:hAnsi="Times New Roman" w:cs="Times New Roman"/>
                            <w:sz w:val="24"/>
                            <w:szCs w:val="24"/>
                          </w:rPr>
                        </w:pPr>
                      </w:p>
                    </w:tc>
                  </w:tr>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Overhead charges</w:t>
                        </w: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4841" w:type="dxa"/>
                      </w:tcPr>
                      <w:p w:rsidR="007E31E6" w:rsidRPr="00895415" w:rsidRDefault="007E31E6" w:rsidP="004E7798">
                        <w:pPr>
                          <w:spacing w:after="0" w:line="240" w:lineRule="auto"/>
                          <w:outlineLvl w:val="0"/>
                          <w:rPr>
                            <w:rFonts w:ascii="Times New Roman" w:hAnsi="Times New Roman" w:cs="Times New Roman"/>
                            <w:sz w:val="24"/>
                            <w:szCs w:val="24"/>
                          </w:rPr>
                        </w:pPr>
                      </w:p>
                    </w:tc>
                  </w:tr>
                  <w:tr w:rsidR="007E31E6" w:rsidRPr="00895415" w:rsidTr="004E7798">
                    <w:tc>
                      <w:tcPr>
                        <w:tcW w:w="1543" w:type="dxa"/>
                      </w:tcPr>
                      <w:p w:rsidR="007E31E6" w:rsidRPr="00895415" w:rsidRDefault="007E31E6" w:rsidP="004E7798">
                        <w:p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Total</w:t>
                        </w:r>
                      </w:p>
                    </w:tc>
                    <w:tc>
                      <w:tcPr>
                        <w:tcW w:w="84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193"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66"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1397" w:type="dxa"/>
                      </w:tcPr>
                      <w:p w:rsidR="007E31E6" w:rsidRPr="00895415" w:rsidRDefault="007E31E6" w:rsidP="004E7798">
                        <w:pPr>
                          <w:spacing w:after="0" w:line="240" w:lineRule="auto"/>
                          <w:outlineLvl w:val="0"/>
                          <w:rPr>
                            <w:rFonts w:ascii="Times New Roman" w:hAnsi="Times New Roman" w:cs="Times New Roman"/>
                            <w:sz w:val="24"/>
                            <w:szCs w:val="24"/>
                          </w:rPr>
                        </w:pPr>
                      </w:p>
                    </w:tc>
                    <w:tc>
                      <w:tcPr>
                        <w:tcW w:w="4841" w:type="dxa"/>
                      </w:tcPr>
                      <w:p w:rsidR="007E31E6" w:rsidRPr="00895415" w:rsidRDefault="007E31E6" w:rsidP="004E7798">
                        <w:pPr>
                          <w:spacing w:after="0" w:line="240" w:lineRule="auto"/>
                          <w:outlineLvl w:val="0"/>
                          <w:rPr>
                            <w:rFonts w:ascii="Times New Roman" w:hAnsi="Times New Roman" w:cs="Times New Roman"/>
                            <w:sz w:val="24"/>
                            <w:szCs w:val="24"/>
                          </w:rPr>
                        </w:pPr>
                      </w:p>
                    </w:tc>
                  </w:tr>
                </w:tbl>
                <w:p w:rsidR="007E31E6" w:rsidRPr="00895415" w:rsidRDefault="007E31E6" w:rsidP="004E7798">
                  <w:pPr>
                    <w:spacing w:after="0" w:line="240" w:lineRule="auto"/>
                    <w:ind w:left="720"/>
                    <w:outlineLvl w:val="0"/>
                    <w:rPr>
                      <w:rFonts w:ascii="Times New Roman" w:hAnsi="Times New Roman" w:cs="Times New Roman"/>
                      <w:sz w:val="24"/>
                      <w:szCs w:val="24"/>
                    </w:rPr>
                  </w:pPr>
                </w:p>
                <w:p w:rsidR="007E31E6" w:rsidRPr="00895415" w:rsidRDefault="007E31E6" w:rsidP="004E7798">
                  <w:pPr>
                    <w:spacing w:after="0" w:line="240" w:lineRule="auto"/>
                    <w:ind w:left="720"/>
                    <w:outlineLvl w:val="0"/>
                    <w:rPr>
                      <w:rFonts w:ascii="Times New Roman" w:hAnsi="Times New Roman" w:cs="Times New Roman"/>
                      <w:sz w:val="24"/>
                      <w:szCs w:val="24"/>
                    </w:rPr>
                  </w:pPr>
                </w:p>
                <w:p w:rsidR="007E31E6" w:rsidRPr="00895415" w:rsidRDefault="007E31E6" w:rsidP="004E7798">
                  <w:pPr>
                    <w:spacing w:after="0" w:line="240" w:lineRule="auto"/>
                    <w:outlineLvl w:val="0"/>
                    <w:rPr>
                      <w:rFonts w:ascii="Times New Roman" w:hAnsi="Times New Roman" w:cs="Times New Roman"/>
                      <w:sz w:val="24"/>
                      <w:szCs w:val="24"/>
                    </w:rPr>
                  </w:pPr>
                </w:p>
              </w:tc>
            </w:tr>
          </w:tbl>
          <w:p w:rsidR="007E31E6" w:rsidRPr="00895415" w:rsidRDefault="007E31E6" w:rsidP="004E7798">
            <w:pPr>
              <w:spacing w:after="0" w:line="240" w:lineRule="auto"/>
              <w:ind w:left="1080"/>
              <w:outlineLvl w:val="1"/>
              <w:rPr>
                <w:rFonts w:ascii="Times New Roman" w:hAnsi="Times New Roman" w:cs="Times New Roman"/>
                <w:sz w:val="24"/>
                <w:szCs w:val="24"/>
              </w:rPr>
            </w:pPr>
          </w:p>
        </w:tc>
        <w:tc>
          <w:tcPr>
            <w:tcW w:w="359"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gridAfter w:val="2"/>
          <w:wAfter w:w="8706" w:type="dxa"/>
          <w:jc w:val="center"/>
        </w:trPr>
        <w:tc>
          <w:tcPr>
            <w:tcW w:w="848" w:type="dxa"/>
            <w:vAlign w:val="center"/>
          </w:tcPr>
          <w:p w:rsidR="007E31E6" w:rsidRPr="00895415" w:rsidRDefault="007E31E6" w:rsidP="004E7798">
            <w:pPr>
              <w:rPr>
                <w:rFonts w:ascii="Times New Roman" w:hAnsi="Times New Roman" w:cs="Times New Roman"/>
                <w:sz w:val="24"/>
                <w:szCs w:val="24"/>
              </w:rPr>
            </w:pPr>
          </w:p>
        </w:tc>
      </w:tr>
      <w:tr w:rsidR="007E31E6" w:rsidRPr="00895415" w:rsidTr="004E7798">
        <w:trPr>
          <w:jc w:val="center"/>
        </w:trPr>
        <w:tc>
          <w:tcPr>
            <w:tcW w:w="9554" w:type="dxa"/>
            <w:gridSpan w:val="3"/>
            <w:vAlign w:val="center"/>
          </w:tcPr>
          <w:p w:rsidR="007E31E6" w:rsidRPr="00895415" w:rsidRDefault="007E31E6" w:rsidP="007E31E6">
            <w:pPr>
              <w:numPr>
                <w:ilvl w:val="0"/>
                <w:numId w:val="12"/>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Is radio tagged material proposed to be used in the project either for clinical trials or experimental purposes? If so, clearance from Nuclear Medicine Committee, </w:t>
            </w:r>
            <w:proofErr w:type="spellStart"/>
            <w:r w:rsidRPr="00895415">
              <w:rPr>
                <w:rFonts w:ascii="Times New Roman" w:hAnsi="Times New Roman" w:cs="Times New Roman"/>
                <w:sz w:val="24"/>
                <w:szCs w:val="24"/>
              </w:rPr>
              <w:t>Bhabha</w:t>
            </w:r>
            <w:proofErr w:type="spellEnd"/>
            <w:r w:rsidRPr="00895415">
              <w:rPr>
                <w:rFonts w:ascii="Times New Roman" w:hAnsi="Times New Roman" w:cs="Times New Roman"/>
                <w:sz w:val="24"/>
                <w:szCs w:val="24"/>
              </w:rPr>
              <w:t xml:space="preserve"> Atomic Research Centre, Mumbai, indicating should be attached.</w:t>
            </w:r>
          </w:p>
          <w:p w:rsidR="007E31E6" w:rsidRPr="00895415" w:rsidRDefault="007E31E6" w:rsidP="004E7798">
            <w:pPr>
              <w:ind w:left="360"/>
              <w:outlineLvl w:val="0"/>
              <w:rPr>
                <w:rFonts w:ascii="Times New Roman" w:hAnsi="Times New Roman" w:cs="Times New Roman"/>
                <w:sz w:val="24"/>
                <w:szCs w:val="24"/>
              </w:rPr>
            </w:pPr>
          </w:p>
          <w:p w:rsidR="007E31E6" w:rsidRPr="00895415" w:rsidRDefault="007E31E6" w:rsidP="007E31E6">
            <w:pPr>
              <w:numPr>
                <w:ilvl w:val="0"/>
                <w:numId w:val="12"/>
              </w:numPr>
              <w:spacing w:after="0" w:line="240" w:lineRule="auto"/>
              <w:jc w:val="both"/>
              <w:outlineLvl w:val="0"/>
              <w:rPr>
                <w:rFonts w:ascii="Times New Roman" w:hAnsi="Times New Roman" w:cs="Times New Roman"/>
                <w:sz w:val="24"/>
                <w:szCs w:val="24"/>
              </w:rPr>
            </w:pPr>
            <w:r w:rsidRPr="00895415">
              <w:rPr>
                <w:rFonts w:ascii="Times New Roman" w:hAnsi="Times New Roman" w:cs="Times New Roman"/>
                <w:sz w:val="24"/>
                <w:szCs w:val="24"/>
              </w:rPr>
              <w:t xml:space="preserve">Projects involving recombinant </w:t>
            </w:r>
            <w:smartTag w:uri="urn:schemas-microsoft-com:office:smarttags" w:element="stockticker">
              <w:r w:rsidRPr="00895415">
                <w:rPr>
                  <w:rFonts w:ascii="Times New Roman" w:hAnsi="Times New Roman" w:cs="Times New Roman"/>
                  <w:sz w:val="24"/>
                  <w:szCs w:val="24"/>
                </w:rPr>
                <w:t>DNA</w:t>
              </w:r>
            </w:smartTag>
            <w:r w:rsidRPr="00895415">
              <w:rPr>
                <w:rFonts w:ascii="Times New Roman" w:hAnsi="Times New Roman" w:cs="Times New Roman"/>
                <w:sz w:val="24"/>
                <w:szCs w:val="24"/>
              </w:rPr>
              <w:t xml:space="preserve">/Genetic engineering work should be examined and certificate by the Institutional </w:t>
            </w:r>
            <w:proofErr w:type="spellStart"/>
            <w:r w:rsidRPr="00895415">
              <w:rPr>
                <w:rFonts w:ascii="Times New Roman" w:hAnsi="Times New Roman" w:cs="Times New Roman"/>
                <w:sz w:val="24"/>
                <w:szCs w:val="24"/>
              </w:rPr>
              <w:t>Biosafety</w:t>
            </w:r>
            <w:proofErr w:type="spellEnd"/>
            <w:r w:rsidRPr="00895415">
              <w:rPr>
                <w:rFonts w:ascii="Times New Roman" w:hAnsi="Times New Roman" w:cs="Times New Roman"/>
                <w:sz w:val="24"/>
                <w:szCs w:val="24"/>
              </w:rPr>
              <w:t xml:space="preserve"> Committee (IBSC) to be enclosed.  Guidelines for constitution of IBSC    can     be obtained from Secretary, Department of Biotechnology, </w:t>
            </w:r>
            <w:smartTag w:uri="urn:schemas-microsoft-com:office:smarttags" w:element="stockticker">
              <w:r w:rsidRPr="00895415">
                <w:rPr>
                  <w:rFonts w:ascii="Times New Roman" w:hAnsi="Times New Roman" w:cs="Times New Roman"/>
                  <w:sz w:val="24"/>
                  <w:szCs w:val="24"/>
                </w:rPr>
                <w:t>CGO</w:t>
              </w:r>
            </w:smartTag>
            <w:r w:rsidRPr="00895415">
              <w:rPr>
                <w:rFonts w:ascii="Times New Roman" w:hAnsi="Times New Roman" w:cs="Times New Roman"/>
                <w:sz w:val="24"/>
                <w:szCs w:val="24"/>
              </w:rPr>
              <w:t xml:space="preserve"> Complex, </w:t>
            </w:r>
            <w:proofErr w:type="spellStart"/>
            <w:proofErr w:type="gramStart"/>
            <w:r w:rsidRPr="00895415">
              <w:rPr>
                <w:rFonts w:ascii="Times New Roman" w:hAnsi="Times New Roman" w:cs="Times New Roman"/>
                <w:sz w:val="24"/>
                <w:szCs w:val="24"/>
              </w:rPr>
              <w:t>Lodhi</w:t>
            </w:r>
            <w:proofErr w:type="spellEnd"/>
            <w:proofErr w:type="gramEnd"/>
            <w:r w:rsidRPr="00895415">
              <w:rPr>
                <w:rFonts w:ascii="Times New Roman" w:hAnsi="Times New Roman" w:cs="Times New Roman"/>
                <w:sz w:val="24"/>
                <w:szCs w:val="24"/>
              </w:rPr>
              <w:t xml:space="preserve"> Road, New Delhi-110003. </w:t>
            </w:r>
          </w:p>
          <w:p w:rsidR="007E31E6" w:rsidRPr="00895415" w:rsidRDefault="007E31E6" w:rsidP="004E7798">
            <w:pPr>
              <w:ind w:left="360"/>
              <w:outlineLvl w:val="0"/>
              <w:rPr>
                <w:rFonts w:ascii="Times New Roman" w:hAnsi="Times New Roman" w:cs="Times New Roman"/>
                <w:sz w:val="24"/>
                <w:szCs w:val="24"/>
              </w:rPr>
            </w:pPr>
          </w:p>
          <w:p w:rsidR="007E31E6" w:rsidRPr="00895415" w:rsidRDefault="007E31E6" w:rsidP="007E31E6">
            <w:pPr>
              <w:pStyle w:val="Blockquote"/>
              <w:numPr>
                <w:ilvl w:val="0"/>
                <w:numId w:val="16"/>
              </w:numPr>
              <w:jc w:val="both"/>
              <w:rPr>
                <w:szCs w:val="24"/>
              </w:rPr>
            </w:pPr>
            <w:r w:rsidRPr="00895415">
              <w:rPr>
                <w:szCs w:val="24"/>
              </w:rPr>
              <w:t xml:space="preserve">Approval of the institutional ethics committee (IEC) should be enclosed. Guidelines for </w:t>
            </w:r>
            <w:r w:rsidRPr="00895415">
              <w:rPr>
                <w:b/>
                <w:bCs/>
                <w:szCs w:val="24"/>
              </w:rPr>
              <w:t>IEC</w:t>
            </w:r>
            <w:r w:rsidRPr="00895415">
              <w:rPr>
                <w:szCs w:val="24"/>
              </w:rPr>
              <w:t xml:space="preserve"> for animal experiments should follow CPCSEA requirements and for human studies should follow ICMR guidelines. </w:t>
            </w:r>
          </w:p>
          <w:p w:rsidR="007E31E6" w:rsidRPr="00895415" w:rsidRDefault="007E31E6" w:rsidP="007E31E6">
            <w:pPr>
              <w:pStyle w:val="Blockquote"/>
              <w:numPr>
                <w:ilvl w:val="0"/>
                <w:numId w:val="16"/>
              </w:numPr>
              <w:jc w:val="both"/>
              <w:rPr>
                <w:szCs w:val="24"/>
              </w:rPr>
            </w:pPr>
            <w:r w:rsidRPr="00895415">
              <w:rPr>
                <w:szCs w:val="24"/>
              </w:rPr>
              <w:t>The Institution where the study is being done should ensure that there is no financial conflict of interest by the investigators.</w:t>
            </w:r>
          </w:p>
        </w:tc>
      </w:tr>
    </w:tbl>
    <w:p w:rsidR="007E31E6" w:rsidRPr="00895415" w:rsidRDefault="007E31E6" w:rsidP="007E31E6">
      <w:pPr>
        <w:jc w:val="center"/>
        <w:rPr>
          <w:rFonts w:ascii="Times New Roman" w:hAnsi="Times New Roman" w:cs="Times New Roman"/>
          <w:b/>
          <w:sz w:val="24"/>
          <w:szCs w:val="24"/>
        </w:rPr>
      </w:pPr>
    </w:p>
    <w:p w:rsidR="007E31E6" w:rsidRPr="00895415" w:rsidRDefault="007E31E6" w:rsidP="007E31E6">
      <w:pPr>
        <w:jc w:val="center"/>
        <w:rPr>
          <w:rFonts w:ascii="Times New Roman" w:hAnsi="Times New Roman" w:cs="Times New Roman"/>
          <w:b/>
          <w:sz w:val="24"/>
          <w:szCs w:val="24"/>
        </w:rPr>
      </w:pPr>
    </w:p>
    <w:p w:rsidR="007E31E6" w:rsidRPr="00895415" w:rsidRDefault="007E31E6" w:rsidP="007E31E6">
      <w:pPr>
        <w:jc w:val="center"/>
        <w:rPr>
          <w:rFonts w:ascii="Times New Roman" w:hAnsi="Times New Roman" w:cs="Times New Roman"/>
          <w:b/>
          <w:sz w:val="24"/>
          <w:szCs w:val="24"/>
        </w:rPr>
      </w:pPr>
    </w:p>
    <w:p w:rsidR="007E31E6" w:rsidRPr="00895415" w:rsidRDefault="007E31E6" w:rsidP="007E31E6">
      <w:pPr>
        <w:jc w:val="center"/>
        <w:rPr>
          <w:rFonts w:ascii="Times New Roman" w:hAnsi="Times New Roman" w:cs="Times New Roman"/>
          <w:b/>
          <w:sz w:val="24"/>
          <w:szCs w:val="24"/>
        </w:rPr>
      </w:pPr>
      <w:r w:rsidRPr="00895415">
        <w:rPr>
          <w:rFonts w:ascii="Times New Roman" w:hAnsi="Times New Roman" w:cs="Times New Roman"/>
          <w:b/>
          <w:sz w:val="24"/>
          <w:szCs w:val="24"/>
        </w:rPr>
        <w:t xml:space="preserve">DECLARATION </w:t>
      </w:r>
      <w:smartTag w:uri="urn:schemas-microsoft-com:office:smarttags" w:element="stockticker">
        <w:r w:rsidRPr="00895415">
          <w:rPr>
            <w:rFonts w:ascii="Times New Roman" w:hAnsi="Times New Roman" w:cs="Times New Roman"/>
            <w:b/>
            <w:sz w:val="24"/>
            <w:szCs w:val="24"/>
          </w:rPr>
          <w:t>AND</w:t>
        </w:r>
      </w:smartTag>
      <w:r w:rsidRPr="00895415">
        <w:rPr>
          <w:rFonts w:ascii="Times New Roman" w:hAnsi="Times New Roman" w:cs="Times New Roman"/>
          <w:b/>
          <w:sz w:val="24"/>
          <w:szCs w:val="24"/>
        </w:rPr>
        <w:t xml:space="preserve"> ATTESTATION</w:t>
      </w:r>
    </w:p>
    <w:tbl>
      <w:tblPr>
        <w:tblW w:w="0" w:type="auto"/>
        <w:jc w:val="center"/>
        <w:tblLayout w:type="fixed"/>
        <w:tblCellMar>
          <w:left w:w="0" w:type="dxa"/>
          <w:right w:w="0" w:type="dxa"/>
        </w:tblCellMar>
        <w:tblLook w:val="0000"/>
      </w:tblPr>
      <w:tblGrid>
        <w:gridCol w:w="4605"/>
        <w:gridCol w:w="5430"/>
      </w:tblGrid>
      <w:tr w:rsidR="007E31E6" w:rsidRPr="00895415" w:rsidTr="004E7798">
        <w:trPr>
          <w:jc w:val="center"/>
        </w:trPr>
        <w:tc>
          <w:tcPr>
            <w:tcW w:w="10035" w:type="dxa"/>
            <w:gridSpan w:val="2"/>
            <w:vAlign w:val="center"/>
          </w:tcPr>
          <w:p w:rsidR="007E31E6" w:rsidRPr="00895415" w:rsidRDefault="007E31E6" w:rsidP="007E31E6">
            <w:pPr>
              <w:pStyle w:val="Blockquote"/>
              <w:numPr>
                <w:ilvl w:val="0"/>
                <w:numId w:val="13"/>
              </w:numPr>
              <w:ind w:left="1080" w:hanging="360"/>
              <w:outlineLvl w:val="0"/>
              <w:rPr>
                <w:szCs w:val="24"/>
              </w:rPr>
            </w:pPr>
            <w:r w:rsidRPr="00895415">
              <w:rPr>
                <w:szCs w:val="24"/>
              </w:rPr>
              <w:fldChar w:fldCharType="begin"/>
            </w:r>
            <w:r w:rsidRPr="00895415">
              <w:rPr>
                <w:szCs w:val="24"/>
              </w:rPr>
              <w:instrText>PRIVATE</w:instrText>
            </w:r>
            <w:r w:rsidRPr="00895415">
              <w:rPr>
                <w:szCs w:val="24"/>
              </w:rPr>
              <w:fldChar w:fldCharType="end"/>
            </w:r>
            <w:r w:rsidRPr="00895415">
              <w:rPr>
                <w:szCs w:val="24"/>
              </w:rPr>
              <w:t xml:space="preserve">I/We have read the terms and conditions for HRD Scheme of D/O Health Research.  All necessary Institutional facilities will be provided if the research project is approved for financial assistance. </w:t>
            </w:r>
          </w:p>
          <w:p w:rsidR="007E31E6" w:rsidRPr="00895415" w:rsidRDefault="007E31E6" w:rsidP="007E31E6">
            <w:pPr>
              <w:pStyle w:val="Blockquote"/>
              <w:numPr>
                <w:ilvl w:val="0"/>
                <w:numId w:val="13"/>
              </w:numPr>
              <w:ind w:left="1080" w:hanging="360"/>
              <w:outlineLvl w:val="0"/>
              <w:rPr>
                <w:szCs w:val="24"/>
              </w:rPr>
            </w:pPr>
            <w:r w:rsidRPr="00895415">
              <w:rPr>
                <w:szCs w:val="24"/>
              </w:rPr>
              <w:t xml:space="preserve">I/We agree to submit within one month from the date of termination of the project the final report and a list of articles, both expendable and non-expendable, left on the closure of the project. </w:t>
            </w:r>
          </w:p>
          <w:p w:rsidR="007E31E6" w:rsidRPr="00895415" w:rsidRDefault="007E31E6" w:rsidP="007E31E6">
            <w:pPr>
              <w:pStyle w:val="Blockquote"/>
              <w:numPr>
                <w:ilvl w:val="0"/>
                <w:numId w:val="13"/>
              </w:numPr>
              <w:ind w:left="1080" w:hanging="360"/>
              <w:outlineLvl w:val="0"/>
              <w:rPr>
                <w:szCs w:val="24"/>
              </w:rPr>
            </w:pPr>
            <w:r w:rsidRPr="00895415">
              <w:rPr>
                <w:szCs w:val="24"/>
              </w:rPr>
              <w:lastRenderedPageBreak/>
              <w:t xml:space="preserve">I/We agree to submit audited statement of accounts duly audited by the auditors as stipulated by the ICMR/DHR. </w:t>
            </w:r>
          </w:p>
          <w:p w:rsidR="007E31E6" w:rsidRPr="00895415" w:rsidRDefault="007E31E6" w:rsidP="007E31E6">
            <w:pPr>
              <w:pStyle w:val="Blockquote"/>
              <w:numPr>
                <w:ilvl w:val="0"/>
                <w:numId w:val="13"/>
              </w:numPr>
              <w:ind w:left="1080" w:hanging="360"/>
              <w:outlineLvl w:val="0"/>
              <w:rPr>
                <w:szCs w:val="24"/>
              </w:rPr>
            </w:pPr>
            <w:r w:rsidRPr="00895415">
              <w:rPr>
                <w:szCs w:val="24"/>
              </w:rPr>
              <w:t>It is certified that the equipment(s) is/are not available in the Institute/Department or these are available but cannot be spared for the project</w:t>
            </w:r>
          </w:p>
          <w:p w:rsidR="007E31E6" w:rsidRPr="00895415" w:rsidRDefault="007E31E6" w:rsidP="007E31E6">
            <w:pPr>
              <w:pStyle w:val="Blockquote"/>
              <w:numPr>
                <w:ilvl w:val="0"/>
                <w:numId w:val="13"/>
              </w:numPr>
              <w:ind w:left="1080" w:hanging="360"/>
              <w:outlineLvl w:val="0"/>
              <w:rPr>
                <w:szCs w:val="24"/>
              </w:rPr>
            </w:pPr>
            <w:r w:rsidRPr="00895415">
              <w:rPr>
                <w:szCs w:val="24"/>
              </w:rPr>
              <w:t>It is further certified that the equipment(s) required for the project have not been purchased from the funds provided by ICMR/DHR for another project(s) in the Institute.</w:t>
            </w:r>
          </w:p>
          <w:p w:rsidR="007E31E6" w:rsidRPr="00895415" w:rsidRDefault="007E31E6" w:rsidP="007E31E6">
            <w:pPr>
              <w:pStyle w:val="Blockquote"/>
              <w:numPr>
                <w:ilvl w:val="0"/>
                <w:numId w:val="13"/>
              </w:numPr>
              <w:ind w:left="1080" w:hanging="360"/>
              <w:outlineLvl w:val="0"/>
              <w:rPr>
                <w:szCs w:val="24"/>
              </w:rPr>
            </w:pPr>
            <w:r w:rsidRPr="00895415">
              <w:rPr>
                <w:szCs w:val="24"/>
              </w:rPr>
              <w:t>I/We agree to submit (online) all the raw data (along with descriptions) generated from the project to the ICMR/DHR Data Repository within one month from the date of completion /termination of the project.</w:t>
            </w:r>
          </w:p>
          <w:p w:rsidR="007E31E6" w:rsidRPr="00895415" w:rsidRDefault="007E31E6" w:rsidP="004E7798">
            <w:pPr>
              <w:pStyle w:val="Blockquote"/>
              <w:ind w:left="720"/>
              <w:outlineLvl w:val="0"/>
              <w:rPr>
                <w:szCs w:val="24"/>
              </w:rPr>
            </w:pPr>
            <w:r w:rsidRPr="00895415">
              <w:rPr>
                <w:szCs w:val="24"/>
              </w:rPr>
              <w:t xml:space="preserve">If any equipment already exists with the Department/Institute, the investigator should justify purchase of </w:t>
            </w:r>
            <w:proofErr w:type="gramStart"/>
            <w:r w:rsidRPr="00895415">
              <w:rPr>
                <w:szCs w:val="24"/>
              </w:rPr>
              <w:t>the another</w:t>
            </w:r>
            <w:proofErr w:type="gramEnd"/>
            <w:r w:rsidRPr="00895415">
              <w:rPr>
                <w:szCs w:val="24"/>
              </w:rPr>
              <w:t xml:space="preserve"> equipment.</w:t>
            </w:r>
          </w:p>
          <w:p w:rsidR="007E31E6" w:rsidRPr="00895415" w:rsidRDefault="007E31E6" w:rsidP="004E7798">
            <w:pPr>
              <w:pStyle w:val="Blockquote"/>
              <w:tabs>
                <w:tab w:val="num" w:pos="720"/>
              </w:tabs>
              <w:ind w:hanging="360"/>
              <w:rPr>
                <w:szCs w:val="24"/>
              </w:rPr>
            </w:pPr>
          </w:p>
          <w:p w:rsidR="007E31E6" w:rsidRPr="00895415" w:rsidRDefault="007E31E6" w:rsidP="004E7798">
            <w:pPr>
              <w:pStyle w:val="Blockquote"/>
              <w:tabs>
                <w:tab w:val="num" w:pos="720"/>
              </w:tabs>
              <w:ind w:left="0"/>
              <w:rPr>
                <w:szCs w:val="24"/>
              </w:rPr>
            </w:pPr>
            <w:r w:rsidRPr="00895415">
              <w:rPr>
                <w:szCs w:val="24"/>
              </w:rPr>
              <w:t>Signature of the:</w:t>
            </w:r>
          </w:p>
          <w:p w:rsidR="007E31E6" w:rsidRPr="00895415" w:rsidRDefault="007E31E6" w:rsidP="004E7798">
            <w:pPr>
              <w:pStyle w:val="Blockquote"/>
              <w:tabs>
                <w:tab w:val="num" w:pos="720"/>
              </w:tabs>
              <w:rPr>
                <w:szCs w:val="24"/>
              </w:rPr>
            </w:pPr>
            <w:r w:rsidRPr="00895415">
              <w:rPr>
                <w:szCs w:val="24"/>
              </w:rPr>
              <w:t>a) Fellow_______________________________</w:t>
            </w:r>
          </w:p>
          <w:p w:rsidR="007E31E6" w:rsidRPr="00895415" w:rsidRDefault="007E31E6" w:rsidP="004E7798">
            <w:pPr>
              <w:pStyle w:val="Blockquote"/>
              <w:tabs>
                <w:tab w:val="num" w:pos="720"/>
              </w:tabs>
              <w:rPr>
                <w:szCs w:val="24"/>
              </w:rPr>
            </w:pPr>
            <w:r w:rsidRPr="00895415">
              <w:rPr>
                <w:szCs w:val="24"/>
              </w:rPr>
              <w:t>b) Mentor /Co-Investigator _______________________________</w:t>
            </w:r>
          </w:p>
          <w:p w:rsidR="007E31E6" w:rsidRPr="00895415" w:rsidRDefault="007E31E6" w:rsidP="004E7798">
            <w:pPr>
              <w:pStyle w:val="Blockquote"/>
              <w:tabs>
                <w:tab w:val="num" w:pos="720"/>
              </w:tabs>
              <w:rPr>
                <w:szCs w:val="24"/>
              </w:rPr>
            </w:pPr>
            <w:r w:rsidRPr="00895415">
              <w:rPr>
                <w:szCs w:val="24"/>
              </w:rPr>
              <w:t xml:space="preserve">c) Head of the Department _______________________________ </w:t>
            </w:r>
          </w:p>
          <w:p w:rsidR="007E31E6" w:rsidRPr="00895415" w:rsidRDefault="007E31E6" w:rsidP="004E7798">
            <w:pPr>
              <w:pStyle w:val="Blockquote"/>
              <w:tabs>
                <w:tab w:val="num" w:pos="720"/>
              </w:tabs>
              <w:jc w:val="right"/>
              <w:rPr>
                <w:szCs w:val="24"/>
              </w:rPr>
            </w:pPr>
          </w:p>
          <w:p w:rsidR="007E31E6" w:rsidRPr="00895415" w:rsidRDefault="007E31E6" w:rsidP="004E7798">
            <w:pPr>
              <w:pStyle w:val="Blockquote"/>
              <w:tabs>
                <w:tab w:val="num" w:pos="720"/>
              </w:tabs>
              <w:ind w:left="0"/>
              <w:rPr>
                <w:szCs w:val="24"/>
              </w:rPr>
            </w:pPr>
          </w:p>
          <w:p w:rsidR="007E31E6" w:rsidRPr="00895415" w:rsidRDefault="007E31E6" w:rsidP="004E7798">
            <w:pPr>
              <w:pStyle w:val="Blockquote"/>
              <w:tabs>
                <w:tab w:val="num" w:pos="720"/>
              </w:tabs>
              <w:jc w:val="right"/>
              <w:rPr>
                <w:b/>
                <w:szCs w:val="24"/>
              </w:rPr>
            </w:pPr>
            <w:r w:rsidRPr="00895415">
              <w:rPr>
                <w:szCs w:val="24"/>
              </w:rPr>
              <w:t>Signature of the Head of the Institution with seal</w:t>
            </w:r>
          </w:p>
        </w:tc>
      </w:tr>
      <w:tr w:rsidR="007E31E6" w:rsidRPr="00895415" w:rsidTr="004E7798">
        <w:trPr>
          <w:jc w:val="center"/>
        </w:trPr>
        <w:tc>
          <w:tcPr>
            <w:tcW w:w="4605" w:type="dxa"/>
            <w:vAlign w:val="center"/>
          </w:tcPr>
          <w:p w:rsidR="007E31E6" w:rsidRPr="00895415" w:rsidRDefault="007E31E6" w:rsidP="004E7798">
            <w:pPr>
              <w:rPr>
                <w:rFonts w:ascii="Times New Roman" w:hAnsi="Times New Roman" w:cs="Times New Roman"/>
                <w:sz w:val="24"/>
                <w:szCs w:val="24"/>
              </w:rPr>
            </w:pPr>
          </w:p>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Date:</w:t>
            </w:r>
          </w:p>
        </w:tc>
        <w:tc>
          <w:tcPr>
            <w:tcW w:w="5430" w:type="dxa"/>
            <w:vAlign w:val="center"/>
          </w:tcPr>
          <w:p w:rsidR="007E31E6" w:rsidRPr="00895415" w:rsidRDefault="007E31E6" w:rsidP="004E7798">
            <w:pPr>
              <w:rPr>
                <w:rFonts w:ascii="Times New Roman" w:hAnsi="Times New Roman" w:cs="Times New Roman"/>
                <w:b/>
                <w:sz w:val="24"/>
                <w:szCs w:val="24"/>
              </w:rPr>
            </w:pPr>
          </w:p>
        </w:tc>
      </w:tr>
    </w:tbl>
    <w:p w:rsidR="007E31E6" w:rsidRPr="00895415" w:rsidRDefault="007E31E6" w:rsidP="007E31E6">
      <w:pPr>
        <w:rPr>
          <w:rFonts w:ascii="Times New Roman" w:hAnsi="Times New Roman" w:cs="Times New Roman"/>
          <w:sz w:val="24"/>
          <w:szCs w:val="24"/>
        </w:rPr>
      </w:pPr>
      <w:r w:rsidRPr="00166B15">
        <w:rPr>
          <w:rFonts w:ascii="Times New Roman" w:hAnsi="Times New Roman" w:cs="Times New Roman"/>
          <w:noProof/>
          <w:sz w:val="24"/>
          <w:szCs w:val="24"/>
          <w:lang w:val="en-IN" w:eastAsia="en-IN" w:bidi="hi-IN"/>
        </w:rPr>
        <w:pict>
          <v:line id="Line 5" o:spid="_x0000_s1028" style="position:absolute;z-index:251662336;visibility:visible;mso-position-horizontal-relative:text;mso-position-vertical-relative:text" from="-.75pt,5.5pt" to="467.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LU0VgIAALIEAAAOAAAAZHJzL2Uyb0RvYy54bWysVE2P2jAQvVfqf7B8hyQQWIgIq4pAL9su&#10;Elv1bGyHWHVsyzYEVPW/d2w+BN1LVTWRLDueefPmzUxmz8dWogO3TmhV4qyfYsQV1UyoXYm/va16&#10;E4ycJ4oRqRUv8Yk7/Dz/+GHWmYIPdKMl4xYBiHJFZ0rceG+KJHG04S1xfW24gsta25Z4ONpdwizp&#10;AL2VySBNx0mnLTNWU+4cfK3Ol3ge8euaU/9a1457JEsM3HxcbVy3YU3mM1LsLDGNoBca5B9YtEQo&#10;CHqDqognaG/FO6hWUKudrn2f6jbRdS0ojzlANln6RzabhhgecwFxnLnJ5P4fLP16WFskGNQO5FGk&#10;hRq9CMXRKEjTGVeAxUKtbUiOHtXGvGj6wyGlFw1ROx4pvp0MuGXBI3lwCQdnIMC2+6IZ2JC911Gn&#10;Y23bAAkKoGMsx+lWDn70iMLH0TQfjlOgReFuPIyMElJcXY11/jPXLQqbEktgHaHJ4cX5QIUUV5MQ&#10;SemVkDLWWyrUlXgAzyh6OC0FC7fBztnddiEtOhBomSoPb0wMbu7NrN4rFtEaTtjysvdEyPMeoksV&#10;8HjsQqAU0917bjcN6xATgXQ2eAoJMgEtmY2hoeHBiMgdDJOXGFntvwvfRJWDPu8ITtLwXgjqK3pM&#10;/iEwaHqhENSNnflzmk6Xk+Uk7+WD8bKXp1XV+7Ra5L3xKnsaVcNqsaiyXyFklheNYIyroNF1SrL8&#10;77rwMq/n/r7Nya0aySP6mfkRxAIBr6RjU4U+OnfkVrPT2l6bDQYjGl+GOEze/Rn297+a+W8AAAD/&#10;/wMAUEsDBBQABgAIAAAAIQBghrCJ3AAAAAgBAAAPAAAAZHJzL2Rvd25yZXYueG1sTI9LT8MwEITv&#10;SPwHa5G4tY55CUKcChCc4EKohLi58eah2usodtLAr2d7guPOjGa/KTaLd2LGMfaBNKh1BgKpDran&#10;VsP242V1CyImQ9a4QKjhGyNsytOTwuQ2HOgd5yq1gkso5kZDl9KQSxnrDr2J6zAgsdeE0ZvE59hK&#10;O5oDl3snL7LsRnrTE3/ozIBPHdb7avIaPtXjtLw23XYfvwb37Kvm7UfNWp+fLQ/3IBIu6S8MR3xG&#10;h5KZdmEiG4XTsFLXnGRd8ST27y6vWNgdBQWyLOT/AeUvAAAA//8DAFBLAQItABQABgAIAAAAIQC2&#10;gziS/gAAAOEBAAATAAAAAAAAAAAAAAAAAAAAAABbQ29udGVudF9UeXBlc10ueG1sUEsBAi0AFAAG&#10;AAgAAAAhADj9If/WAAAAlAEAAAsAAAAAAAAAAAAAAAAALwEAAF9yZWxzLy5yZWxzUEsBAi0AFAAG&#10;AAgAAAAhAGVgtTRWAgAAsgQAAA4AAAAAAAAAAAAAAAAALgIAAGRycy9lMm9Eb2MueG1sUEsBAi0A&#10;FAAGAAgAAAAhAGCGsIncAAAACAEAAA8AAAAAAAAAAAAAAAAAsAQAAGRycy9kb3ducmV2LnhtbFBL&#10;BQYAAAAABAAEAPMAAAC5BQAAAAA=&#10;" strokecolor="#d4d4d4" strokeweight="1.75pt">
            <v:shadow on="t" origin="-.5,-.5" offset="0,-1pt"/>
          </v:line>
        </w:pict>
      </w:r>
    </w:p>
    <w:p w:rsidR="007E31E6" w:rsidRPr="00895415" w:rsidRDefault="007E31E6" w:rsidP="007E31E6">
      <w:pPr>
        <w:spacing w:after="0" w:line="240" w:lineRule="auto"/>
        <w:jc w:val="both"/>
        <w:rPr>
          <w:rFonts w:ascii="Times New Roman" w:hAnsi="Times New Roman" w:cs="Times New Roman"/>
          <w:sz w:val="24"/>
          <w:szCs w:val="24"/>
        </w:rPr>
      </w:pPr>
      <w:r w:rsidRPr="00895415">
        <w:rPr>
          <w:rFonts w:ascii="Times New Roman" w:hAnsi="Times New Roman" w:cs="Times New Roman"/>
          <w:sz w:val="24"/>
          <w:szCs w:val="24"/>
        </w:rPr>
        <w:t>Adequate information must be furnished in a brief but self-contained manner.</w:t>
      </w:r>
    </w:p>
    <w:p w:rsidR="007E31E6" w:rsidRPr="00895415" w:rsidRDefault="007E31E6" w:rsidP="007E31E6">
      <w:pPr>
        <w:rPr>
          <w:rFonts w:ascii="Times New Roman" w:hAnsi="Times New Roman" w:cs="Times New Roman"/>
          <w:b/>
          <w:sz w:val="24"/>
          <w:szCs w:val="24"/>
        </w:rPr>
      </w:pPr>
      <w:r w:rsidRPr="00895415">
        <w:rPr>
          <w:rFonts w:ascii="Times New Roman" w:hAnsi="Times New Roman" w:cs="Times New Roman"/>
          <w:b/>
          <w:sz w:val="24"/>
          <w:szCs w:val="24"/>
        </w:rPr>
        <w:br w:type="page"/>
      </w:r>
    </w:p>
    <w:p w:rsidR="007E31E6" w:rsidRPr="00895415" w:rsidRDefault="007E31E6" w:rsidP="007E31E6">
      <w:pPr>
        <w:ind w:hanging="360"/>
        <w:jc w:val="center"/>
        <w:rPr>
          <w:rFonts w:ascii="Times New Roman" w:hAnsi="Times New Roman" w:cs="Times New Roman"/>
          <w:b/>
          <w:sz w:val="24"/>
          <w:szCs w:val="24"/>
        </w:rPr>
      </w:pPr>
      <w:r w:rsidRPr="00895415">
        <w:rPr>
          <w:rFonts w:ascii="Times New Roman" w:hAnsi="Times New Roman" w:cs="Times New Roman"/>
          <w:b/>
          <w:sz w:val="24"/>
          <w:szCs w:val="24"/>
        </w:rPr>
        <w:lastRenderedPageBreak/>
        <w:t>Section-B</w:t>
      </w:r>
    </w:p>
    <w:p w:rsidR="007E31E6" w:rsidRPr="00895415" w:rsidRDefault="007E31E6" w:rsidP="007E31E6">
      <w:pPr>
        <w:ind w:hanging="360"/>
        <w:jc w:val="center"/>
        <w:rPr>
          <w:rFonts w:ascii="Times New Roman" w:hAnsi="Times New Roman" w:cs="Times New Roman"/>
          <w:b/>
          <w:sz w:val="24"/>
          <w:szCs w:val="24"/>
        </w:rPr>
      </w:pPr>
      <w:r w:rsidRPr="00895415">
        <w:rPr>
          <w:rFonts w:ascii="Times New Roman" w:hAnsi="Times New Roman" w:cs="Times New Roman"/>
          <w:b/>
          <w:sz w:val="24"/>
          <w:szCs w:val="24"/>
        </w:rPr>
        <w:t>BIODATA OF THE MENTOR/CO-INVESTIGATOR</w:t>
      </w:r>
    </w:p>
    <w:p w:rsidR="007E31E6" w:rsidRPr="00895415" w:rsidRDefault="007E31E6" w:rsidP="007E31E6">
      <w:pPr>
        <w:rPr>
          <w:rFonts w:ascii="Times New Roman" w:hAnsi="Times New Roman" w:cs="Times New Roman"/>
          <w:sz w:val="24"/>
          <w:szCs w:val="24"/>
        </w:rPr>
      </w:pPr>
      <w:r w:rsidRPr="00166B15">
        <w:rPr>
          <w:rFonts w:ascii="Times New Roman" w:hAnsi="Times New Roman" w:cs="Times New Roman"/>
          <w:noProof/>
          <w:sz w:val="24"/>
          <w:szCs w:val="24"/>
          <w:lang w:val="en-IN" w:eastAsia="en-IN" w:bidi="hi-IN"/>
        </w:rPr>
        <w:pict>
          <v:line id="Line 7" o:spid="_x0000_s1029" style="position:absolute;z-index:25166336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7o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ZiKJQi&#10;HZRoIxRH90GZ3rgCDJZqa0Nu9KhezEbTHw4pvWyJanhk+Hoy4JYFj+TGJRycAfxd/0UzsCF7r6NM&#10;x9p2ARIEQMdYjdO1GvzoEYWP04f8bpZC0Sjcze6mEZ8UF1djnf/MdYfCpsQSWEdoctg4H6iQ4mIS&#10;Iim9FlLGckuF+hJP4JlGD6elYOE22Dnb7JbSogOBjqny8A6Bb8ys3isW0VpO2GrYeyLkeQ/RpQp4&#10;PDYhUIrp7j23Ly3rEROBdDa5DwkyAR2ZzaCf4cGIyAZmyUuMrPbfhW+jykGfdwTnaXgHgvqCHpO/&#10;CQyaDhSCurExfz6kD6v5ap6P8slsNcrTqhp9Wi/z0Wyd3U+ru2q5rLJfIWSWF61gjKug0WVIsvzv&#10;mnAY13N7X8fkWo3kFv3M/AhigYAX0rGpQh+dO3Kn2WlrL80GcxGNhxkOg/f2DPu3f5rFb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42g7oVQIAALEEAAAOAAAAAAAAAAAAAAAAAC4CAABkcnMvZTJvRG9jLnhtbFBLAQItABQA&#10;BgAIAAAAIQD1+ayp2wAAAAYBAAAPAAAAAAAAAAAAAAAAAK8EAABkcnMvZG93bnJldi54bWxQSwUG&#10;AAAAAAQABADzAAAAtwUAAAAA&#10;" o:allowincell="f" strokecolor="#d4d4d4" strokeweight="1.75pt">
            <v:shadow on="t" origin="-.5,-.5" offset="0,-1pt"/>
          </v:line>
        </w:pict>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lang w:val="de-DE"/>
        </w:rPr>
      </w:pPr>
      <w:r w:rsidRPr="00895415">
        <w:rPr>
          <w:rFonts w:ascii="Times New Roman" w:hAnsi="Times New Roman" w:cs="Times New Roman"/>
          <w:sz w:val="24"/>
          <w:szCs w:val="24"/>
          <w:lang w:val="de-DE"/>
        </w:rPr>
        <w:t xml:space="preserve">Name (Dr./Kum./Smt./Shri) _____________________________________________ </w:t>
      </w:r>
    </w:p>
    <w:p w:rsidR="007E31E6" w:rsidRPr="00895415" w:rsidRDefault="007E31E6" w:rsidP="007E31E6">
      <w:pPr>
        <w:pStyle w:val="Preformatted"/>
        <w:tabs>
          <w:tab w:val="clear" w:pos="9590"/>
        </w:tabs>
        <w:ind w:left="720"/>
        <w:outlineLvl w:val="0"/>
        <w:rPr>
          <w:rFonts w:ascii="Times New Roman" w:hAnsi="Times New Roman"/>
          <w:sz w:val="24"/>
          <w:szCs w:val="24"/>
        </w:rPr>
      </w:pPr>
      <w:r w:rsidRPr="00895415">
        <w:rPr>
          <w:rFonts w:ascii="Times New Roman" w:hAnsi="Times New Roman"/>
          <w:sz w:val="24"/>
          <w:szCs w:val="24"/>
          <w:lang w:val="de-DE"/>
        </w:rPr>
        <w:t xml:space="preserve">     </w:t>
      </w:r>
      <w:r w:rsidRPr="00895415">
        <w:rPr>
          <w:rFonts w:ascii="Times New Roman" w:hAnsi="Times New Roman"/>
          <w:sz w:val="24"/>
          <w:szCs w:val="24"/>
        </w:rPr>
        <w:t>First name(s)       Surname</w:t>
      </w:r>
      <w:r w:rsidRPr="00895415">
        <w:rPr>
          <w:rFonts w:ascii="Times New Roman" w:hAnsi="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Designation: </w:t>
      </w:r>
      <w:r w:rsidRPr="00895415">
        <w:rPr>
          <w:rFonts w:ascii="Times New Roman" w:hAnsi="Times New Roman" w:cs="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Complete Postal Address, Telephone Number, Fax, e-mail etc. </w:t>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Date of Birth: </w:t>
      </w:r>
      <w:r w:rsidRPr="00895415">
        <w:rPr>
          <w:rFonts w:ascii="Times New Roman" w:hAnsi="Times New Roman" w:cs="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Educational Qualification : Degrees obtained (Begin with Bachelor’s Degree) </w:t>
      </w:r>
    </w:p>
    <w:p w:rsidR="007E31E6" w:rsidRPr="00895415" w:rsidRDefault="007E31E6" w:rsidP="007E31E6">
      <w:pPr>
        <w:rPr>
          <w:rFonts w:ascii="Times New Roman" w:hAnsi="Times New Roman" w:cs="Times New Roman"/>
          <w:sz w:val="24"/>
          <w:szCs w:val="24"/>
        </w:rPr>
      </w:pPr>
      <w:r w:rsidRPr="00166B15">
        <w:rPr>
          <w:rFonts w:ascii="Times New Roman" w:hAnsi="Times New Roman" w:cs="Times New Roman"/>
          <w:noProof/>
          <w:sz w:val="24"/>
          <w:szCs w:val="24"/>
          <w:lang w:val="en-IN" w:eastAsia="en-IN" w:bidi="hi-IN"/>
        </w:rPr>
        <w:pict>
          <v:line id="Line 8" o:spid="_x0000_s1030" style="position:absolute;z-index:251664384;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yV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Vbie4wU&#10;6aBEG6E4mgdleuMKMFiqrQ250aN6MRtNfzik9LIlquGR4evJgFsWPJIbl3BwBvB3/RfNwIbsvY4y&#10;HWvbBUgQAB1jNU7XavCjRxQ+Th/yu1kKRaNwN7ubRnxSXFyNdf4z1x0KmxJLYB2hyWHjfKBCiotJ&#10;iKT0WkgZyy0V6ks8gWcaPZyWgoXbYOdss1tKiw4EOqbKwzsEvjGzeq9YRGs5Yath74mQ5z1Elyrg&#10;8diEQCmmu/fcvrSsR0wE0tnkPiTIBHRkNoN+hgcjIhuYJS8xstp/F76NKgd93hGcp+EdCOoLekz+&#10;JjBoOlAI6sbG/PmQPqzmq3k+yiez1ShPq2r0ab3MR7N1dj+t7qrlssp+hZBZXrSCMa6CRpchyfK/&#10;a8JhXM/tfR2TazWSW/Qz8yOIBQJeSMemCn107sidZqetvTQbzEU0HmY4DN7bM+zf/mkWvwE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cRnyVVQIAALEEAAAOAAAAAAAAAAAAAAAAAC4CAABkcnMvZTJvRG9jLnhtbFBLAQItABQA&#10;BgAIAAAAIQD1+ayp2wAAAAYBAAAPAAAAAAAAAAAAAAAAAK8EAABkcnMvZG93bnJldi54bWxQSwUG&#10;AAAAAAQABADzAAAAtwUAAAAA&#10;" o:allowincell="f" strokecolor="#d4d4d4" strokeweight="1.75pt">
            <v:shadow on="t" origin="-.5,-.5" offset="0,-1pt"/>
          </v:line>
        </w:pict>
      </w:r>
    </w:p>
    <w:tbl>
      <w:tblPr>
        <w:tblW w:w="9352" w:type="dxa"/>
        <w:tblInd w:w="8" w:type="dxa"/>
        <w:tblLayout w:type="fixed"/>
        <w:tblCellMar>
          <w:left w:w="0" w:type="dxa"/>
          <w:right w:w="0" w:type="dxa"/>
        </w:tblCellMar>
        <w:tblLook w:val="0000"/>
      </w:tblPr>
      <w:tblGrid>
        <w:gridCol w:w="2512"/>
        <w:gridCol w:w="3510"/>
        <w:gridCol w:w="2340"/>
        <w:gridCol w:w="990"/>
      </w:tblGrid>
      <w:tr w:rsidR="007E31E6" w:rsidRPr="00895415" w:rsidTr="004E7798">
        <w:tc>
          <w:tcPr>
            <w:tcW w:w="2512"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Degree </w:t>
            </w:r>
          </w:p>
        </w:tc>
        <w:tc>
          <w:tcPr>
            <w:tcW w:w="3510"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Institution </w:t>
            </w:r>
          </w:p>
        </w:tc>
        <w:tc>
          <w:tcPr>
            <w:tcW w:w="2340"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Field(s) </w:t>
            </w:r>
          </w:p>
        </w:tc>
        <w:tc>
          <w:tcPr>
            <w:tcW w:w="990"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Year </w:t>
            </w:r>
          </w:p>
        </w:tc>
      </w:tr>
    </w:tbl>
    <w:p w:rsidR="007E31E6" w:rsidRPr="00D0678D" w:rsidRDefault="007E31E6" w:rsidP="00D0678D">
      <w:pPr>
        <w:rPr>
          <w:rFonts w:ascii="Times New Roman" w:hAnsi="Times New Roman" w:cs="Times New Roman"/>
          <w:sz w:val="24"/>
          <w:szCs w:val="24"/>
        </w:rPr>
      </w:pPr>
      <w:r w:rsidRPr="00166B15">
        <w:rPr>
          <w:rFonts w:ascii="Times New Roman" w:hAnsi="Times New Roman" w:cs="Times New Roman"/>
          <w:noProof/>
          <w:sz w:val="24"/>
          <w:szCs w:val="24"/>
          <w:lang w:val="en-IN" w:eastAsia="en-IN" w:bidi="hi-IN"/>
        </w:rPr>
        <w:pict>
          <v:line id="Line 9" o:spid="_x0000_s1031" style="position:absolute;z-index:251665408;visibility:visible;mso-position-horizontal-relative:text;mso-position-vertical-relative:text"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Em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N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AODKEmVQIAALEEAAAOAAAAAAAAAAAAAAAAAC4CAABkcnMvZTJvRG9jLnhtbFBLAQItABQA&#10;BgAIAAAAIQD1+ayp2wAAAAYBAAAPAAAAAAAAAAAAAAAAAK8EAABkcnMvZG93bnJldi54bWxQSwUG&#10;AAAAAAQABADzAAAAtwUAAAAA&#10;" o:allowincell="f" strokecolor="#d4d4d4" strokeweight="1.75pt">
            <v:shadow on="t" origin="-.5,-.5" offset="0,-1pt"/>
          </v:line>
        </w:pict>
      </w:r>
      <w:r w:rsidRPr="00895415">
        <w:rPr>
          <w:rFonts w:ascii="Times New Roman" w:hAnsi="Times New Roman"/>
          <w:sz w:val="24"/>
          <w:szCs w:val="24"/>
        </w:rPr>
        <w:t xml:space="preserve"> </w:t>
      </w:r>
    </w:p>
    <w:p w:rsidR="007E31E6" w:rsidRPr="00895415" w:rsidRDefault="007E31E6" w:rsidP="007E31E6">
      <w:pPr>
        <w:outlineLvl w:val="0"/>
        <w:rPr>
          <w:rFonts w:ascii="Times New Roman" w:hAnsi="Times New Roman" w:cs="Times New Roman"/>
          <w:sz w:val="24"/>
          <w:szCs w:val="24"/>
        </w:rPr>
      </w:pPr>
      <w:r w:rsidRPr="00895415">
        <w:rPr>
          <w:rFonts w:ascii="Times New Roman" w:hAnsi="Times New Roman" w:cs="Times New Roman"/>
          <w:sz w:val="24"/>
          <w:szCs w:val="24"/>
        </w:rPr>
        <w:t xml:space="preserve">__________________________________________________________________________________________ </w:t>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Research/Training Experience </w:t>
      </w:r>
    </w:p>
    <w:p w:rsidR="007E31E6" w:rsidRPr="00895415" w:rsidRDefault="007E31E6" w:rsidP="007E31E6">
      <w:pPr>
        <w:rPr>
          <w:rFonts w:ascii="Times New Roman" w:hAnsi="Times New Roman" w:cs="Times New Roman"/>
          <w:sz w:val="24"/>
          <w:szCs w:val="24"/>
        </w:rPr>
      </w:pPr>
      <w:r w:rsidRPr="00166B15">
        <w:rPr>
          <w:rFonts w:ascii="Times New Roman" w:hAnsi="Times New Roman" w:cs="Times New Roman"/>
          <w:noProof/>
          <w:sz w:val="24"/>
          <w:szCs w:val="24"/>
          <w:lang w:val="en-IN" w:eastAsia="en-IN" w:bidi="hi-IN"/>
        </w:rPr>
        <w:pict>
          <v:line id="Line 10" o:spid="_x0000_s1032" style="position:absolute;z-index:251666432;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sUVgIAALIEAAAOAAAAZHJzL2Uyb0RvYy54bWysVMGO2yAQvVfqPyDuWduJk81a66yqOOll&#10;242UrXomgG1UDAhInKjqv3cgTrTpXqqqICEww5s3b2b8+HTsJDpw64RWJc7uUoy4opoJ1ZT42+t6&#10;NMfIeaIYkVrxEp+4w0+Ljx8ee1PwsW61ZNwiAFGu6E2JW+9NkSSOtrwj7k4bruCy1rYjHo62SZgl&#10;PaB3Mhmn6SzptWXGasqdg6/V+RIvIn5dc+pf6tpxj2SJgZuPq43rLqzJ4pEUjSWmFXSgQf6BRUeE&#10;AqdXqIp4gvZWvIPqBLXa6drfUd0luq4F5TEGiCZL/4hm2xLDYywgjjNXmdz/g6VfDxuLBCvxBCNF&#10;OkjRs1AcZVGa3rgCLJZqY0Nw9Ki25lnTHw4pvWyJanik+Hoy8C4LYiY3T8LBGXCw679oBjZk73XU&#10;6VjbLkCCAugY03G6poMfPaLwcfqQT2YpZI3C3WwyjfikuDw11vnPXHcobEosgXaEJodn5wMVUlxM&#10;giel10LKmG+pUF/iMYxpfOG0FCzcBjtnm91SWnQgUDJVHubg+MbM6r1iEa3lhK2GvSdCnvfgXaqA&#10;x2MVAqUY7t5zu21Zj5gIpLPxfQiQCSjJbAYFDQMjIhtoJi8xstp/F76NKgd93hGcp2EOBPUFPQZ/&#10;4xg0HSgEdWNl/nxIH1bz1Twf5ePZapSnVTX6tF7mo9k6u59Wk2q5rLJfwWWWF61gjKug0aVLsvzv&#10;qnDo13N9X/vkmo3kFv3M/AhigYAX0rGoQh2FtnbFTrPTxl6KDRojGg9NHDrv7Rn2b381i98AAAD/&#10;/wMAUEsDBBQABgAIAAAAIQD1+ayp2wAAAAYBAAAPAAAAZHJzL2Rvd25yZXYueG1sTI/NTsMwEITv&#10;SLyDtUjcqJOCKghxKkBwgguhEuLmxps4qr2OYicNPD3bE5z2Z1Yz35bbxTsx4xj7QAryVQYCqQmm&#10;p07B7uPl6hZETJqMdoFQwTdG2FbnZ6UuTDjSO8516gSbUCy0ApvSUEgZG4tex1UYkFhrw+h14nHs&#10;pBn1kc29k+ss20ive+IEqwd8stgc6skr+Mwfp+W1tbtD/Brcs6/bt598VuryYnm4B5FwSX/HcMJn&#10;dKiYaR8mMlE4BfxIUrC+4crq3fWGm/1pkYOsSvkfv/oFAAD//wMAUEsBAi0AFAAGAAgAAAAhALaD&#10;OJL+AAAA4QEAABMAAAAAAAAAAAAAAAAAAAAAAFtDb250ZW50X1R5cGVzXS54bWxQSwECLQAUAAYA&#10;CAAAACEAOP0h/9YAAACUAQAACwAAAAAAAAAAAAAAAAAvAQAAX3JlbHMvLnJlbHNQSwECLQAUAAYA&#10;CAAAACEAnFF7FFYCAACyBAAADgAAAAAAAAAAAAAAAAAuAgAAZHJzL2Uyb0RvYy54bWxQSwECLQAU&#10;AAYACAAAACEA9fmsqdsAAAAGAQAADwAAAAAAAAAAAAAAAACwBAAAZHJzL2Rvd25yZXYueG1sUEsF&#10;BgAAAAAEAAQA8wAAALgFAAAAAA==&#10;" o:allowincell="f" strokecolor="#d4d4d4" strokeweight="1.75pt">
            <v:shadow on="t" origin="-.5,-.5" offset="0,-1pt"/>
          </v:line>
        </w:pict>
      </w:r>
    </w:p>
    <w:tbl>
      <w:tblPr>
        <w:tblW w:w="0" w:type="auto"/>
        <w:tblInd w:w="8" w:type="dxa"/>
        <w:tblLayout w:type="fixed"/>
        <w:tblCellMar>
          <w:left w:w="0" w:type="dxa"/>
          <w:right w:w="0" w:type="dxa"/>
        </w:tblCellMar>
        <w:tblLook w:val="0000"/>
      </w:tblPr>
      <w:tblGrid>
        <w:gridCol w:w="3276"/>
        <w:gridCol w:w="2836"/>
        <w:gridCol w:w="2780"/>
      </w:tblGrid>
      <w:tr w:rsidR="007E31E6" w:rsidRPr="00895415" w:rsidTr="004E7798">
        <w:tc>
          <w:tcPr>
            <w:tcW w:w="3276"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fldChar w:fldCharType="begin"/>
            </w:r>
            <w:r w:rsidRPr="00895415">
              <w:rPr>
                <w:rFonts w:ascii="Times New Roman" w:hAnsi="Times New Roman" w:cs="Times New Roman"/>
                <w:sz w:val="24"/>
                <w:szCs w:val="24"/>
              </w:rPr>
              <w:instrText>PRIVATE</w:instrText>
            </w:r>
            <w:r w:rsidRPr="00895415">
              <w:rPr>
                <w:rFonts w:ascii="Times New Roman" w:hAnsi="Times New Roman" w:cs="Times New Roman"/>
                <w:sz w:val="24"/>
                <w:szCs w:val="24"/>
              </w:rPr>
              <w:fldChar w:fldCharType="end"/>
            </w:r>
            <w:r w:rsidRPr="00895415">
              <w:rPr>
                <w:rFonts w:ascii="Times New Roman" w:hAnsi="Times New Roman" w:cs="Times New Roman"/>
                <w:sz w:val="24"/>
                <w:szCs w:val="24"/>
              </w:rPr>
              <w:t xml:space="preserve">Duration </w:t>
            </w:r>
          </w:p>
        </w:tc>
        <w:tc>
          <w:tcPr>
            <w:tcW w:w="2836"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Institution </w:t>
            </w:r>
          </w:p>
        </w:tc>
        <w:tc>
          <w:tcPr>
            <w:tcW w:w="2780" w:type="dxa"/>
            <w:vAlign w:val="center"/>
          </w:tcPr>
          <w:p w:rsidR="007E31E6" w:rsidRPr="00895415" w:rsidRDefault="007E31E6" w:rsidP="004E7798">
            <w:pPr>
              <w:rPr>
                <w:rFonts w:ascii="Times New Roman" w:hAnsi="Times New Roman" w:cs="Times New Roman"/>
                <w:sz w:val="24"/>
                <w:szCs w:val="24"/>
              </w:rPr>
            </w:pPr>
            <w:r w:rsidRPr="00895415">
              <w:rPr>
                <w:rFonts w:ascii="Times New Roman" w:hAnsi="Times New Roman" w:cs="Times New Roman"/>
                <w:sz w:val="24"/>
                <w:szCs w:val="24"/>
              </w:rPr>
              <w:t xml:space="preserve">Particulars of work done </w:t>
            </w:r>
          </w:p>
        </w:tc>
      </w:tr>
    </w:tbl>
    <w:p w:rsidR="007E31E6" w:rsidRPr="00895415" w:rsidRDefault="007E31E6" w:rsidP="007E31E6">
      <w:pPr>
        <w:rPr>
          <w:rFonts w:ascii="Times New Roman" w:hAnsi="Times New Roman" w:cs="Times New Roman"/>
          <w:sz w:val="24"/>
          <w:szCs w:val="24"/>
        </w:rPr>
      </w:pPr>
      <w:r w:rsidRPr="00166B15">
        <w:rPr>
          <w:rFonts w:ascii="Times New Roman" w:hAnsi="Times New Roman" w:cs="Times New Roman"/>
          <w:noProof/>
          <w:sz w:val="24"/>
          <w:szCs w:val="24"/>
          <w:lang w:val="en-IN" w:eastAsia="en-IN" w:bidi="hi-IN"/>
        </w:rPr>
        <w:pict>
          <v:line id="Line 11" o:spid="_x0000_s1033" style="position:absolute;z-index:251667456;visibility:visible;mso-position-horizontal-relative:text;mso-position-vertical-relative:text"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EoVgIAALIEAAAOAAAAZHJzL2Uyb0RvYy54bWysVMGO2jAQvVfqP1i+s0nYwEK0YVUR6GXb&#10;RWKrno3tEKuObdmGgKr+e8dOoKV7qaomkmXHM2/evJnJ49OplejIrRNalTi7SzHiimom1L7EX17X&#10;oxlGzhPFiNSKl/jMHX5avH/32JmCj3WjJeMWAYhyRWdK3HhviiRxtOEtcXfacAWXtbYt8XC0+4RZ&#10;0gF6K5Nxmk6TTltmrKbcOfha9Zd4EfHrmlP/UteOeyRLDNx8XG1cd2FNFo+k2FtiGkEHGuQfWLRE&#10;KAh6haqIJ+hgxRuoVlCrna79HdVtoutaUB5zgGyy9I9stg0xPOYC4jhzlcn9P1j6+bixSLASjzFS&#10;pIUSPQvFUZYFaTrjCrBYqo0NydGT2ppnTb85pPSyIWrPI8XXswG/6JHcuISDMxBg133SDGzIweuo&#10;06m2bYAEBdApluN8LQc/eUTh42Se309TqBqFu+n9JDBKSHFxNdb5j1y3KGxKLIF2hCbHZ+d704tJ&#10;iKT0WkgZ6y0V6iBheCbRw2kpWLgNds7ud0tp0ZFAy1R5eIfAN2ZWHxSLaA0nbDXsPRGy3wNRqQIe&#10;j10IlGK6B8/ttmEdYiKQzsYPIUEmoCWzKTQ0PBgRuYdh8hIjq/1X4ZuoctDnDcFZGt6BoL6gR51u&#10;AoOmA4WgbuzM7/N0vpqtZvkoH09XozytqtGH9TIfTdfZw6S6r5bLKvsRQmZ50QjGuAoaXaYky/+u&#10;C4d57fv7OifXaiS36D3zE4gFAl5Ix6YKfdR35E6z88aGCof+gsGIxsMQh8n7/Rytfv1qFj8BAAD/&#10;/wMAUEsDBBQABgAIAAAAIQD1+ayp2wAAAAYBAAAPAAAAZHJzL2Rvd25yZXYueG1sTI/NTsMwEITv&#10;SLyDtUjcqJOCKghxKkBwgguhEuLmxps4qr2OYicNPD3bE5z2Z1Yz35bbxTsx4xj7QAryVQYCqQmm&#10;p07B7uPl6hZETJqMdoFQwTdG2FbnZ6UuTDjSO8516gSbUCy0ApvSUEgZG4tex1UYkFhrw+h14nHs&#10;pBn1kc29k+ss20ive+IEqwd8stgc6skr+Mwfp+W1tbtD/Brcs6/bt598VuryYnm4B5FwSX/HcMJn&#10;dKiYaR8mMlE4BfxIUrC+4crq3fWGm/1pkYOsSvkfv/oFAAD//wMAUEsBAi0AFAAGAAgAAAAhALaD&#10;OJL+AAAA4QEAABMAAAAAAAAAAAAAAAAAAAAAAFtDb250ZW50X1R5cGVzXS54bWxQSwECLQAUAAYA&#10;CAAAACEAOP0h/9YAAACUAQAACwAAAAAAAAAAAAAAAAAvAQAAX3JlbHMvLnJlbHNQSwECLQAUAAYA&#10;CAAAACEAYvXRKFYCAACyBAAADgAAAAAAAAAAAAAAAAAuAgAAZHJzL2Uyb0RvYy54bWxQSwECLQAU&#10;AAYACAAAACEA9fmsqdsAAAAGAQAADwAAAAAAAAAAAAAAAACwBAAAZHJzL2Rvd25yZXYueG1sUEsF&#10;BgAAAAAEAAQA8wAAALgFAAAAAA==&#10;" o:allowincell="f" strokecolor="#d4d4d4" strokeweight="1.75pt">
            <v:shadow on="t" origin="-.5,-.5" offset="0,-1pt"/>
          </v:line>
        </w:pict>
      </w:r>
    </w:p>
    <w:p w:rsidR="007E31E6" w:rsidRPr="00895415" w:rsidRDefault="007E31E6" w:rsidP="007E31E6">
      <w:pPr>
        <w:rPr>
          <w:rFonts w:ascii="Times New Roman" w:hAnsi="Times New Roman" w:cs="Times New Roman"/>
          <w:sz w:val="24"/>
          <w:szCs w:val="24"/>
        </w:rPr>
      </w:pPr>
      <w:r w:rsidRPr="00166B15">
        <w:rPr>
          <w:rFonts w:ascii="Times New Roman" w:hAnsi="Times New Roman" w:cs="Times New Roman"/>
          <w:noProof/>
          <w:sz w:val="24"/>
          <w:szCs w:val="24"/>
          <w:lang w:val="en-IN" w:eastAsia="en-IN" w:bidi="hi-IN"/>
        </w:rPr>
        <w:pict>
          <v:line id="Line 12" o:spid="_x0000_s1034" style="position:absolute;z-index:251668480;visibility:visibl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5t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BQO4wU&#10;6aBEz0JxlOVBmt64EiwWam1DcvSoNuZZ0x8OKb1oidrxSPH1ZMAvCx7JjUs4OAMBtv0XzcCG7L2O&#10;Oh0b2wVIUAAdYzlO13Lwo0cUPo5nxf0khapRuJvcjyM+KS+uxjr/mesOhU2FJdCO0OTw7HygQsqL&#10;SYik9EpIGestFeornMMzjh5OS8HCbbBzdrddSIsOBFqmLsI7BL4xs3qvWERrOWHLYe+JkOc9RJcq&#10;4PHYhUApprv33G5a1iMmAuksfwgJMgEtmU2goeHBiMgdDJOXGFntvwvfRpWDPu8ITtPwDgT1BT0m&#10;fxMYNB0oBHVjZ/6cpbPldDktRkU+WY6KtK5Hn1aLYjRZZQ/j+r5eLOrsVwiZFWUrGOMqaHSZkqz4&#10;uy4c5vXc39c5uVYjuUU/Mz+CWCDghXRsqtBH547canZa20uzwWBE42GIw+S9PcP+7a9m/hs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BgGC5tVQIAALIEAAAOAAAAAAAAAAAAAAAAAC4CAABkcnMvZTJvRG9jLnhtbFBLAQItABQA&#10;BgAIAAAAIQD1+ayp2wAAAAYBAAAPAAAAAAAAAAAAAAAAAK8EAABkcnMvZG93bnJldi54bWxQSwUG&#10;AAAAAAQABADzAAAAtwUAAAAA&#10;" o:allowincell="f" strokecolor="#d4d4d4" strokeweight="1.75pt">
            <v:shadow on="t" origin="-.5,-.5" offset="0,-1pt"/>
          </v:line>
        </w:pict>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Research specialization (Major scientific fields of interest) </w:t>
      </w:r>
      <w:r w:rsidRPr="00895415">
        <w:rPr>
          <w:rFonts w:ascii="Times New Roman" w:hAnsi="Times New Roman" w:cs="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Important recent publications (last 5 years, with titles and References), including   papers In press </w:t>
      </w:r>
      <w:r w:rsidRPr="00895415">
        <w:rPr>
          <w:rFonts w:ascii="Times New Roman" w:hAnsi="Times New Roman" w:cs="Times New Roman"/>
          <w:sz w:val="24"/>
          <w:szCs w:val="24"/>
        </w:rPr>
        <w:br/>
      </w:r>
    </w:p>
    <w:p w:rsidR="007E31E6" w:rsidRPr="00895415" w:rsidRDefault="007E31E6" w:rsidP="007E31E6">
      <w:pPr>
        <w:numPr>
          <w:ilvl w:val="0"/>
          <w:numId w:val="14"/>
        </w:numPr>
        <w:spacing w:after="0" w:line="240" w:lineRule="auto"/>
        <w:outlineLvl w:val="0"/>
        <w:rPr>
          <w:rFonts w:ascii="Times New Roman" w:hAnsi="Times New Roman" w:cs="Times New Roman"/>
          <w:sz w:val="24"/>
          <w:szCs w:val="24"/>
        </w:rPr>
      </w:pPr>
      <w:r w:rsidRPr="00895415">
        <w:rPr>
          <w:rFonts w:ascii="Times New Roman" w:hAnsi="Times New Roman" w:cs="Times New Roman"/>
          <w:sz w:val="24"/>
          <w:szCs w:val="24"/>
        </w:rPr>
        <w:t xml:space="preserve">*Financial support received </w:t>
      </w:r>
    </w:p>
    <w:p w:rsidR="007E31E6" w:rsidRPr="00895415" w:rsidRDefault="007E31E6" w:rsidP="007E31E6">
      <w:pPr>
        <w:numPr>
          <w:ilvl w:val="1"/>
          <w:numId w:val="15"/>
        </w:numPr>
        <w:spacing w:after="0" w:line="240" w:lineRule="auto"/>
        <w:outlineLvl w:val="1"/>
        <w:rPr>
          <w:rFonts w:ascii="Times New Roman" w:hAnsi="Times New Roman" w:cs="Times New Roman"/>
          <w:sz w:val="24"/>
          <w:szCs w:val="24"/>
        </w:rPr>
      </w:pPr>
      <w:r w:rsidRPr="00895415">
        <w:rPr>
          <w:rFonts w:ascii="Times New Roman" w:hAnsi="Times New Roman" w:cs="Times New Roman"/>
          <w:sz w:val="24"/>
          <w:szCs w:val="24"/>
        </w:rPr>
        <w:t>From ICMR/DHR</w:t>
      </w:r>
      <w:r w:rsidRPr="00895415">
        <w:rPr>
          <w:rFonts w:ascii="Times New Roman" w:hAnsi="Times New Roman" w:cs="Times New Roman"/>
          <w:sz w:val="24"/>
          <w:szCs w:val="24"/>
        </w:rPr>
        <w:br/>
        <w:t>Past</w:t>
      </w:r>
      <w:r w:rsidRPr="00895415">
        <w:rPr>
          <w:rFonts w:ascii="Times New Roman" w:hAnsi="Times New Roman" w:cs="Times New Roman"/>
          <w:sz w:val="24"/>
          <w:szCs w:val="24"/>
        </w:rPr>
        <w:br/>
        <w:t>*Present</w:t>
      </w:r>
      <w:r w:rsidRPr="00895415">
        <w:rPr>
          <w:rFonts w:ascii="Times New Roman" w:hAnsi="Times New Roman" w:cs="Times New Roman"/>
          <w:sz w:val="24"/>
          <w:szCs w:val="24"/>
        </w:rPr>
        <w:br/>
        <w:t xml:space="preserve">*Pending </w:t>
      </w:r>
    </w:p>
    <w:p w:rsidR="007E31E6" w:rsidRPr="00895415" w:rsidRDefault="007E31E6" w:rsidP="007E31E6">
      <w:pPr>
        <w:numPr>
          <w:ilvl w:val="1"/>
          <w:numId w:val="15"/>
        </w:numPr>
        <w:spacing w:after="0" w:line="240" w:lineRule="auto"/>
        <w:outlineLvl w:val="1"/>
        <w:rPr>
          <w:rFonts w:ascii="Times New Roman" w:hAnsi="Times New Roman" w:cs="Times New Roman"/>
          <w:sz w:val="24"/>
          <w:szCs w:val="24"/>
        </w:rPr>
      </w:pPr>
      <w:r w:rsidRPr="00895415">
        <w:rPr>
          <w:rFonts w:ascii="Times New Roman" w:hAnsi="Times New Roman" w:cs="Times New Roman"/>
          <w:sz w:val="24"/>
          <w:szCs w:val="24"/>
        </w:rPr>
        <w:t>From other sources</w:t>
      </w:r>
      <w:r w:rsidRPr="00895415">
        <w:rPr>
          <w:rFonts w:ascii="Times New Roman" w:hAnsi="Times New Roman" w:cs="Times New Roman"/>
          <w:sz w:val="24"/>
          <w:szCs w:val="24"/>
        </w:rPr>
        <w:br/>
        <w:t>Past</w:t>
      </w:r>
      <w:r w:rsidRPr="00895415">
        <w:rPr>
          <w:rFonts w:ascii="Times New Roman" w:hAnsi="Times New Roman" w:cs="Times New Roman"/>
          <w:sz w:val="24"/>
          <w:szCs w:val="24"/>
        </w:rPr>
        <w:br/>
        <w:t>*Present</w:t>
      </w:r>
      <w:r w:rsidRPr="00895415">
        <w:rPr>
          <w:rFonts w:ascii="Times New Roman" w:hAnsi="Times New Roman" w:cs="Times New Roman"/>
          <w:sz w:val="24"/>
          <w:szCs w:val="24"/>
        </w:rPr>
        <w:br/>
        <w:t xml:space="preserve">*Pending </w:t>
      </w:r>
    </w:p>
    <w:p w:rsidR="007E31E6" w:rsidRPr="00D0678D" w:rsidRDefault="007E31E6">
      <w:pPr>
        <w:rPr>
          <w:rFonts w:ascii="Times New Roman" w:hAnsi="Times New Roman" w:cs="Times New Roman"/>
          <w:sz w:val="24"/>
          <w:szCs w:val="24"/>
        </w:rPr>
      </w:pPr>
      <w:r w:rsidRPr="00895415">
        <w:rPr>
          <w:rFonts w:ascii="Times New Roman" w:hAnsi="Times New Roman" w:cs="Times New Roman"/>
          <w:sz w:val="24"/>
          <w:szCs w:val="24"/>
        </w:rPr>
        <w:t>_____________________________________________________________________________</w:t>
      </w:r>
    </w:p>
    <w:sectPr w:rsidR="007E31E6" w:rsidRPr="00D0678D" w:rsidSect="007E31E6">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DDC574B"/>
    <w:multiLevelType w:val="singleLevel"/>
    <w:tmpl w:val="1DE07B6C"/>
    <w:lvl w:ilvl="0">
      <w:start w:val="9"/>
      <w:numFmt w:val="decimal"/>
      <w:lvlText w:val="%1."/>
      <w:lvlJc w:val="left"/>
      <w:pPr>
        <w:tabs>
          <w:tab w:val="num" w:pos="765"/>
        </w:tabs>
        <w:ind w:left="765" w:hanging="405"/>
      </w:pPr>
      <w:rPr>
        <w:rFonts w:hint="default"/>
      </w:rPr>
    </w:lvl>
  </w:abstractNum>
  <w:abstractNum w:abstractNumId="7">
    <w:nsid w:val="14A77D7A"/>
    <w:multiLevelType w:val="hybridMultilevel"/>
    <w:tmpl w:val="7EDC64D8"/>
    <w:lvl w:ilvl="0" w:tplc="33D28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C7003"/>
    <w:multiLevelType w:val="hybridMultilevel"/>
    <w:tmpl w:val="0AAA974A"/>
    <w:lvl w:ilvl="0" w:tplc="5D6A073E">
      <w:start w:val="1"/>
      <w:numFmt w:val="lowerRoman"/>
      <w:lvlText w:val="%1."/>
      <w:lvlJc w:val="left"/>
      <w:pPr>
        <w:ind w:left="7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5AA0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2030EC">
      <w:start w:val="1"/>
      <w:numFmt w:val="lowerRoman"/>
      <w:lvlText w:val="%3."/>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B45084">
      <w:start w:val="1"/>
      <w:numFmt w:val="decimal"/>
      <w:lvlText w:val="%4"/>
      <w:lvlJc w:val="left"/>
      <w:pPr>
        <w:ind w:left="2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9E86ABA">
      <w:start w:val="1"/>
      <w:numFmt w:val="lowerLetter"/>
      <w:lvlText w:val="%5"/>
      <w:lvlJc w:val="left"/>
      <w:pPr>
        <w:ind w:left="35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59C1CFC">
      <w:start w:val="1"/>
      <w:numFmt w:val="lowerRoman"/>
      <w:lvlText w:val="%6"/>
      <w:lvlJc w:val="left"/>
      <w:pPr>
        <w:ind w:left="42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34ED52">
      <w:start w:val="1"/>
      <w:numFmt w:val="decimal"/>
      <w:lvlText w:val="%7"/>
      <w:lvlJc w:val="left"/>
      <w:pPr>
        <w:ind w:left="49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F741D00">
      <w:start w:val="1"/>
      <w:numFmt w:val="lowerLetter"/>
      <w:lvlText w:val="%8"/>
      <w:lvlJc w:val="left"/>
      <w:pPr>
        <w:ind w:left="56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38E816">
      <w:start w:val="1"/>
      <w:numFmt w:val="lowerRoman"/>
      <w:lvlText w:val="%9"/>
      <w:lvlJc w:val="left"/>
      <w:pPr>
        <w:ind w:left="64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346B3924"/>
    <w:multiLevelType w:val="hybridMultilevel"/>
    <w:tmpl w:val="97D2E348"/>
    <w:lvl w:ilvl="0" w:tplc="546E730E">
      <w:start w:val="2"/>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0D5F41"/>
    <w:multiLevelType w:val="hybridMultilevel"/>
    <w:tmpl w:val="FA7CE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401BC1"/>
    <w:multiLevelType w:val="hybridMultilevel"/>
    <w:tmpl w:val="DFDEE128"/>
    <w:lvl w:ilvl="0" w:tplc="4009001B">
      <w:start w:val="1"/>
      <w:numFmt w:val="lowerRoman"/>
      <w:lvlText w:val="%1."/>
      <w:lvlJc w:val="right"/>
      <w:pPr>
        <w:ind w:left="720" w:hanging="360"/>
      </w:pPr>
      <w:rPr>
        <w:b w:val="0"/>
        <w:i w:val="0"/>
        <w:strike w:val="0"/>
        <w:dstrike w:val="0"/>
        <w:color w:val="000000"/>
        <w:sz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8851C6"/>
    <w:multiLevelType w:val="hybridMultilevel"/>
    <w:tmpl w:val="2A6E10C0"/>
    <w:lvl w:ilvl="0" w:tplc="25548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2A452B"/>
    <w:multiLevelType w:val="hybridMultilevel"/>
    <w:tmpl w:val="73BC5DBA"/>
    <w:lvl w:ilvl="0" w:tplc="35D6AA3E">
      <w:start w:val="1"/>
      <w:numFmt w:val="low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99C39C0"/>
    <w:multiLevelType w:val="hybridMultilevel"/>
    <w:tmpl w:val="395A98C4"/>
    <w:lvl w:ilvl="0" w:tplc="27926B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090841"/>
    <w:multiLevelType w:val="hybridMultilevel"/>
    <w:tmpl w:val="B6C6391C"/>
    <w:lvl w:ilvl="0" w:tplc="16E253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71C49"/>
    <w:multiLevelType w:val="hybridMultilevel"/>
    <w:tmpl w:val="B18E0F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125A78"/>
    <w:multiLevelType w:val="hybridMultilevel"/>
    <w:tmpl w:val="0A5CC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65D20"/>
    <w:multiLevelType w:val="hybridMultilevel"/>
    <w:tmpl w:val="EFF052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18"/>
  </w:num>
  <w:num w:numId="5">
    <w:abstractNumId w:val="16"/>
  </w:num>
  <w:num w:numId="6">
    <w:abstractNumId w:val="12"/>
  </w:num>
  <w:num w:numId="7">
    <w:abstractNumId w:val="17"/>
  </w:num>
  <w:num w:numId="8">
    <w:abstractNumId w:val="7"/>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4"/>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4"/>
    <w:lvlOverride w:ilvl="0">
      <w:lvl w:ilvl="0">
        <w:start w:val="1"/>
        <w:numFmt w:val="lowerRoman"/>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16">
    <w:abstractNumId w:val="6"/>
  </w:num>
  <w:num w:numId="17">
    <w:abstractNumId w:val="2"/>
  </w:num>
  <w:num w:numId="18">
    <w:abstractNumId w:val="11"/>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A9D"/>
    <w:rsid w:val="006B2A9D"/>
    <w:rsid w:val="007E31E6"/>
    <w:rsid w:val="00982CDA"/>
    <w:rsid w:val="00D0678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9D"/>
    <w:rPr>
      <w:szCs w:val="22"/>
      <w:lang w:bidi="ar-SA"/>
    </w:rPr>
  </w:style>
  <w:style w:type="paragraph" w:styleId="Heading1">
    <w:name w:val="heading 1"/>
    <w:basedOn w:val="Normal"/>
    <w:next w:val="Normal"/>
    <w:link w:val="Heading1Char"/>
    <w:uiPriority w:val="9"/>
    <w:qFormat/>
    <w:rsid w:val="007E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9D"/>
    <w:pPr>
      <w:ind w:left="720"/>
    </w:pPr>
    <w:rPr>
      <w:rFonts w:ascii="Comic Sans MS" w:eastAsia="Times New Roman" w:hAnsi="Comic Sans MS" w:cs="Comic Sans MS"/>
      <w:color w:val="000000"/>
      <w:sz w:val="24"/>
      <w:szCs w:val="24"/>
    </w:rPr>
  </w:style>
  <w:style w:type="character" w:styleId="Hyperlink">
    <w:name w:val="Hyperlink"/>
    <w:basedOn w:val="DefaultParagraphFont"/>
    <w:uiPriority w:val="99"/>
    <w:unhideWhenUsed/>
    <w:rsid w:val="006B2A9D"/>
    <w:rPr>
      <w:color w:val="0000FF" w:themeColor="hyperlink"/>
      <w:u w:val="single"/>
    </w:rPr>
  </w:style>
  <w:style w:type="character" w:customStyle="1" w:styleId="Heading1Char">
    <w:name w:val="Heading 1 Char"/>
    <w:basedOn w:val="DefaultParagraphFont"/>
    <w:link w:val="Heading1"/>
    <w:uiPriority w:val="9"/>
    <w:rsid w:val="007E31E6"/>
    <w:rPr>
      <w:rFonts w:asciiTheme="majorHAnsi" w:eastAsiaTheme="majorEastAsia" w:hAnsiTheme="majorHAnsi" w:cstheme="majorBidi"/>
      <w:b/>
      <w:bCs/>
      <w:color w:val="365F91" w:themeColor="accent1" w:themeShade="BF"/>
      <w:sz w:val="28"/>
      <w:szCs w:val="28"/>
      <w:lang w:bidi="ar-SA"/>
    </w:rPr>
  </w:style>
  <w:style w:type="paragraph" w:styleId="BodyText">
    <w:name w:val="Body Text"/>
    <w:basedOn w:val="Normal"/>
    <w:link w:val="BodyTextChar"/>
    <w:uiPriority w:val="99"/>
    <w:rsid w:val="007E31E6"/>
    <w:pPr>
      <w:spacing w:after="0" w:line="240" w:lineRule="auto"/>
      <w:jc w:val="both"/>
    </w:pPr>
    <w:rPr>
      <w:rFonts w:ascii="Times New Roman" w:eastAsia="Times New Roman" w:hAnsi="Times New Roman" w:cs="Times New Roman"/>
      <w:b/>
      <w:bCs/>
      <w:lang w:eastAsia="en-GB"/>
    </w:rPr>
  </w:style>
  <w:style w:type="character" w:customStyle="1" w:styleId="BodyTextChar">
    <w:name w:val="Body Text Char"/>
    <w:basedOn w:val="DefaultParagraphFont"/>
    <w:link w:val="BodyText"/>
    <w:uiPriority w:val="99"/>
    <w:rsid w:val="007E31E6"/>
    <w:rPr>
      <w:rFonts w:ascii="Times New Roman" w:eastAsia="Times New Roman" w:hAnsi="Times New Roman" w:cs="Times New Roman"/>
      <w:b/>
      <w:bCs/>
      <w:szCs w:val="22"/>
      <w:lang w:eastAsia="en-GB" w:bidi="ar-SA"/>
    </w:rPr>
  </w:style>
  <w:style w:type="paragraph" w:styleId="BodyText2">
    <w:name w:val="Body Text 2"/>
    <w:basedOn w:val="Normal"/>
    <w:link w:val="BodyText2Char"/>
    <w:uiPriority w:val="99"/>
    <w:rsid w:val="007E31E6"/>
    <w:pPr>
      <w:spacing w:after="0" w:line="240" w:lineRule="auto"/>
      <w:jc w:val="both"/>
    </w:pPr>
    <w:rPr>
      <w:rFonts w:ascii="Times New Roman" w:eastAsia="Times New Roman" w:hAnsi="Times New Roman" w:cs="Times New Roman"/>
      <w:b/>
      <w:bCs/>
      <w:i/>
      <w:iCs/>
      <w:sz w:val="24"/>
      <w:szCs w:val="24"/>
      <w:lang w:eastAsia="en-GB"/>
    </w:rPr>
  </w:style>
  <w:style w:type="character" w:customStyle="1" w:styleId="BodyText2Char">
    <w:name w:val="Body Text 2 Char"/>
    <w:basedOn w:val="DefaultParagraphFont"/>
    <w:link w:val="BodyText2"/>
    <w:uiPriority w:val="99"/>
    <w:rsid w:val="007E31E6"/>
    <w:rPr>
      <w:rFonts w:ascii="Times New Roman" w:eastAsia="Times New Roman" w:hAnsi="Times New Roman" w:cs="Times New Roman"/>
      <w:b/>
      <w:bCs/>
      <w:i/>
      <w:iCs/>
      <w:sz w:val="24"/>
      <w:szCs w:val="24"/>
      <w:lang w:eastAsia="en-GB" w:bidi="ar-SA"/>
    </w:rPr>
  </w:style>
  <w:style w:type="paragraph" w:customStyle="1" w:styleId="Blockquote">
    <w:name w:val="Blockquote"/>
    <w:basedOn w:val="Normal"/>
    <w:rsid w:val="007E31E6"/>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Preformatted">
    <w:name w:val="Preformatted"/>
    <w:basedOn w:val="Normal"/>
    <w:rsid w:val="007E31E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r.nic.in/Forms/Download_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2470</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2018-02-08T08:34:00Z</dcterms:created>
  <dcterms:modified xsi:type="dcterms:W3CDTF">2018-02-08T08:49:00Z</dcterms:modified>
</cp:coreProperties>
</file>